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4969"/>
        <w:gridCol w:w="42"/>
      </w:tblGrid>
      <w:tr w:rsidR="00331CF9" w:rsidRPr="00830410" w:rsidTr="000550BE">
        <w:trPr>
          <w:trHeight w:hRule="exact" w:val="68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830410" w:rsidRDefault="00331CF9" w:rsidP="000550B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FORMULARZ REKRUTACYJNY 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br/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 ramach projektu pt. „Wyższa Szkoła Gospodarki Euroregionalnej uczelnia przyszłości</w:t>
            </w:r>
            <w:r w:rsidRPr="00830410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”</w:t>
            </w:r>
          </w:p>
        </w:tc>
      </w:tr>
      <w:tr w:rsidR="00331CF9" w:rsidRPr="00830410" w:rsidTr="000550BE">
        <w:trPr>
          <w:trHeight w:hRule="exact" w:val="40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331CF9">
            <w:pPr>
              <w:numPr>
                <w:ilvl w:val="0"/>
                <w:numId w:val="1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CZĘŚĆ WYPEŁNIANA PRZEZ KANDYDATA/KĘ</w:t>
            </w:r>
          </w:p>
        </w:tc>
      </w:tr>
      <w:tr w:rsidR="00331CF9" w:rsidRPr="00830410" w:rsidTr="000550BE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DANE PERSONALNE</w:t>
            </w:r>
          </w:p>
        </w:tc>
      </w:tr>
      <w:tr w:rsidR="00331CF9" w:rsidRPr="00830410" w:rsidTr="000550BE">
        <w:trPr>
          <w:trHeight w:val="510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Imię: ………....…………………………..…</w:t>
            </w:r>
          </w:p>
        </w:tc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Nazwisko: ………………………………………….</w:t>
            </w:r>
          </w:p>
        </w:tc>
      </w:tr>
      <w:tr w:rsidR="00331CF9" w:rsidRPr="00830410" w:rsidTr="000550BE">
        <w:trPr>
          <w:trHeight w:val="510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 kontaktowy: ……….………………</w:t>
            </w:r>
          </w:p>
        </w:tc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Adres e-mail: …………...………………………….</w:t>
            </w:r>
          </w:p>
        </w:tc>
      </w:tr>
      <w:tr w:rsidR="00331CF9" w:rsidRPr="00830410" w:rsidTr="000550BE">
        <w:trPr>
          <w:trHeight w:val="510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albumu: ……………………………..</w:t>
            </w:r>
          </w:p>
        </w:tc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hRule="exact" w:val="6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WNIOSKOWANY RODZAJ WSPARCIA W RAMACH PROJEKTU</w:t>
            </w:r>
          </w:p>
        </w:tc>
      </w:tr>
      <w:tr w:rsidR="00331CF9" w:rsidRPr="00830410" w:rsidTr="000550BE">
        <w:trPr>
          <w:trHeight w:val="4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Nazwa formy wsparcia: </w:t>
            </w: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staże zawodowe w wymiarze:</w:t>
            </w:r>
          </w:p>
          <w:p w:rsidR="00331CF9" w:rsidRPr="00830410" w:rsidRDefault="00331CF9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 xml:space="preserve">󠇣 dla studentów kierunku Pedagogika: 360 </w:t>
            </w:r>
            <w:proofErr w:type="spellStart"/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godz</w:t>
            </w:r>
            <w:proofErr w:type="spellEnd"/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 xml:space="preserve">, </w:t>
            </w:r>
          </w:p>
          <w:p w:rsidR="00331CF9" w:rsidRPr="00830410" w:rsidRDefault="00331CF9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 xml:space="preserve">󠇣 dla studentów kierunku bezpieczeństwo wewnętrzne: 180 </w:t>
            </w:r>
            <w:proofErr w:type="spellStart"/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godz</w:t>
            </w:r>
            <w:proofErr w:type="spellEnd"/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 xml:space="preserve">, </w:t>
            </w:r>
          </w:p>
          <w:p w:rsidR="00331CF9" w:rsidRPr="00830410" w:rsidRDefault="00331CF9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󠇣 dla studentów kierunku zarządzanie: 240 godz.</w:t>
            </w:r>
          </w:p>
          <w:p w:rsidR="00331CF9" w:rsidRPr="00830410" w:rsidRDefault="00331CF9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Proszę o skierowanie mnie na staż do ……………….………………………… </w:t>
            </w:r>
            <w:r w:rsidRPr="0083041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  <w:t>(nazwa instytucji)</w:t>
            </w:r>
          </w:p>
          <w:p w:rsidR="009B60EA" w:rsidRPr="00830410" w:rsidRDefault="009B60EA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hRule="exact" w:val="7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hRule="exact" w:val="2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KRYTERIA KWALIFIKOWALNOŚCI UPRAWNIAJĄCE DO UDZIAŁU W PROJEKCIE</w:t>
            </w:r>
          </w:p>
          <w:p w:rsidR="00331CF9" w:rsidRPr="00830410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</w:pPr>
          </w:p>
          <w:p w:rsidR="00331CF9" w:rsidRPr="00830410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</w:pPr>
          </w:p>
          <w:p w:rsidR="00331CF9" w:rsidRPr="00830410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</w:pPr>
          </w:p>
          <w:p w:rsidR="00331CF9" w:rsidRPr="00830410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hRule="exact" w:val="173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830410" w:rsidRDefault="00331CF9" w:rsidP="00331CF9">
            <w:pPr>
              <w:numPr>
                <w:ilvl w:val="0"/>
                <w:numId w:val="3"/>
              </w:numPr>
              <w:tabs>
                <w:tab w:val="center" w:pos="0"/>
                <w:tab w:val="left" w:pos="284"/>
              </w:tabs>
              <w:autoSpaceDE w:val="0"/>
              <w:autoSpaceDN w:val="0"/>
              <w:adjustRightInd w:val="0"/>
              <w:spacing w:before="40" w:after="80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Jestem studentem/</w:t>
            </w:r>
            <w:proofErr w:type="spellStart"/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ką</w:t>
            </w:r>
            <w:proofErr w:type="spellEnd"/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kierunku …………………. WSGE 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, 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…. roku, .… semestru 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 stopnia/                      II stopnia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pl-PL"/>
              </w:rPr>
              <w:t>*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studiów.</w:t>
            </w:r>
          </w:p>
          <w:p w:rsidR="00331CF9" w:rsidRPr="00830410" w:rsidRDefault="00331CF9" w:rsidP="00331CF9">
            <w:pPr>
              <w:numPr>
                <w:ilvl w:val="0"/>
                <w:numId w:val="3"/>
              </w:numPr>
              <w:tabs>
                <w:tab w:val="center" w:pos="0"/>
                <w:tab w:val="left" w:pos="284"/>
              </w:tabs>
              <w:autoSpaceDE w:val="0"/>
              <w:autoSpaceDN w:val="0"/>
              <w:adjustRightInd w:val="0"/>
              <w:spacing w:before="40" w:after="60"/>
              <w:ind w:left="284" w:hanging="284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Jestem/nie jestem* aktywny/a zawodowo.</w:t>
            </w:r>
          </w:p>
          <w:p w:rsidR="00331CF9" w:rsidRPr="00830410" w:rsidRDefault="00331CF9" w:rsidP="00331CF9">
            <w:pPr>
              <w:numPr>
                <w:ilvl w:val="0"/>
                <w:numId w:val="3"/>
              </w:numPr>
              <w:tabs>
                <w:tab w:val="center" w:pos="0"/>
                <w:tab w:val="left" w:pos="284"/>
              </w:tabs>
              <w:autoSpaceDE w:val="0"/>
              <w:autoSpaceDN w:val="0"/>
              <w:adjustRightInd w:val="0"/>
              <w:spacing w:before="40" w:after="60"/>
              <w:ind w:left="284" w:hanging="284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Jestem/nie jestem* objęty/a wsparciem w ramach Programu Erasmus Plus+.</w:t>
            </w:r>
          </w:p>
          <w:p w:rsidR="00331CF9" w:rsidRPr="00830410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 w:eastAsia="pl-PL"/>
              </w:rPr>
              <w:t>*</w:t>
            </w:r>
            <w:r w:rsidRPr="0083041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  <w:t>Niepotrzebne proszę skreślić.</w:t>
            </w: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gridAfter w:val="1"/>
          <w:wAfter w:w="23" w:type="pct"/>
          <w:trHeight w:hRule="exact" w:val="284"/>
        </w:trPr>
        <w:tc>
          <w:tcPr>
            <w:tcW w:w="4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ZAŁĄCZNIKI</w:t>
            </w:r>
          </w:p>
        </w:tc>
      </w:tr>
      <w:tr w:rsidR="00331CF9" w:rsidRPr="00830410" w:rsidTr="000550BE">
        <w:trPr>
          <w:gridAfter w:val="1"/>
          <w:wAfter w:w="23" w:type="pct"/>
          <w:trHeight w:hRule="exact" w:val="1297"/>
        </w:trPr>
        <w:tc>
          <w:tcPr>
            <w:tcW w:w="4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830410" w:rsidRDefault="00331CF9" w:rsidP="00331CF9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List motywacyjny </w:t>
            </w:r>
          </w:p>
          <w:p w:rsidR="00331CF9" w:rsidRPr="00830410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31CF9" w:rsidRPr="00830410" w:rsidTr="000550BE">
        <w:trPr>
          <w:gridAfter w:val="1"/>
          <w:wAfter w:w="23" w:type="pct"/>
          <w:trHeight w:hRule="exact" w:val="289"/>
        </w:trPr>
        <w:tc>
          <w:tcPr>
            <w:tcW w:w="4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OŚWIADCZENIA</w:t>
            </w:r>
          </w:p>
          <w:p w:rsidR="00331CF9" w:rsidRPr="00830410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331CF9" w:rsidRPr="00830410" w:rsidTr="000550BE">
        <w:trPr>
          <w:gridAfter w:val="1"/>
          <w:wAfter w:w="23" w:type="pct"/>
          <w:trHeight w:hRule="exact" w:val="3658"/>
        </w:trPr>
        <w:tc>
          <w:tcPr>
            <w:tcW w:w="4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CF9" w:rsidRPr="00830410" w:rsidRDefault="00331CF9" w:rsidP="000B6ECA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Zapoznałam/</w:t>
            </w:r>
            <w:proofErr w:type="spellStart"/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łem</w:t>
            </w:r>
            <w:proofErr w:type="spellEnd"/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się z </w:t>
            </w:r>
            <w:r w:rsidR="00F33EDC"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Regulamin płatnych staży zawodowych dla studentek i studentów studiów I </w:t>
            </w:r>
            <w:proofErr w:type="spellStart"/>
            <w:r w:rsidR="00F33EDC"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</w:t>
            </w:r>
            <w:proofErr w:type="spellEnd"/>
            <w:r w:rsidR="00F33EDC"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II stopnia kierunku Pedagogika, Bezpieczeństwo wewnętrzne i Zarządzanie w ramach projektu nr POWR.03.05.00-00-z063/17 pt. „Wyższa Szkoła Gospodarki Euroregionalnej uczelnią przyszłości</w:t>
            </w:r>
            <w:r w:rsidRPr="00830410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 akceptuję jego warunki</w:t>
            </w: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i zobowiązuję się do ich przestrzegania.</w:t>
            </w:r>
          </w:p>
          <w:p w:rsidR="00331CF9" w:rsidRPr="00830410" w:rsidRDefault="00331CF9" w:rsidP="00331CF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284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Spełniam kryteria kwalifikowalności uprawniające do udziału w projekcie określone                                w regulaminie.</w:t>
            </w:r>
          </w:p>
          <w:p w:rsidR="00331CF9" w:rsidRPr="00830410" w:rsidRDefault="00331CF9" w:rsidP="00331CF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284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Wyrażam zgodę na otrzymywanie na wskazany adres e-mailowy informacji związanych                          z projektem, w tym dotyczących rekrutacji. </w:t>
            </w:r>
          </w:p>
          <w:p w:rsidR="00331CF9" w:rsidRPr="00830410" w:rsidRDefault="00331CF9" w:rsidP="00331CF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284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Zostałem/łam poinformowany/a, że projekt jest współfinansowany ze środków Unii Europejskiej                w ramach Europejskiego Funduszu Społecznego.</w:t>
            </w:r>
          </w:p>
          <w:p w:rsidR="00331CF9" w:rsidRPr="00830410" w:rsidRDefault="00331CF9" w:rsidP="00331CF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Wyrażam zgodę na przetwarzanie moich danych osobowych na potrzeby projektu zgodnie                        z obowiązującymi przepisami.</w:t>
            </w:r>
          </w:p>
          <w:p w:rsidR="00331CF9" w:rsidRPr="00830410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  <w:p w:rsidR="00331CF9" w:rsidRPr="00830410" w:rsidRDefault="00331CF9" w:rsidP="00331CF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284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Podane dane są zgodne ze stanem faktycznym. Zostałem pouczony o odpowiedzialności                        za składanie oświadczeń niezgodnych z prawdą.</w:t>
            </w:r>
          </w:p>
        </w:tc>
      </w:tr>
    </w:tbl>
    <w:p w:rsidR="00331CF9" w:rsidRPr="00830410" w:rsidRDefault="00331CF9" w:rsidP="00331CF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331CF9" w:rsidRPr="00830410" w:rsidRDefault="00331CF9" w:rsidP="00331CF9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30410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……………………………</w:t>
      </w:r>
      <w:r w:rsidRPr="00830410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</w:r>
      <w:r w:rsidRPr="00830410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</w:r>
      <w:r w:rsidRPr="00830410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</w:r>
      <w:r w:rsidRPr="00830410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  <w:t>…………………………………………...</w:t>
      </w:r>
    </w:p>
    <w:p w:rsidR="00331CF9" w:rsidRPr="00830410" w:rsidRDefault="00331CF9" w:rsidP="00331CF9">
      <w:pPr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(Miejscowość i data)</w:t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ab/>
        <w:t xml:space="preserve">    (Czytelny podpis studenta/ki)</w:t>
      </w:r>
    </w:p>
    <w:p w:rsidR="00331CF9" w:rsidRPr="00830410" w:rsidRDefault="00331CF9" w:rsidP="00331CF9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331CF9" w:rsidRPr="00830410" w:rsidRDefault="00331CF9" w:rsidP="00331CF9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796"/>
        <w:gridCol w:w="6838"/>
      </w:tblGrid>
      <w:tr w:rsidR="00331CF9" w:rsidRPr="00830410" w:rsidTr="000550BE">
        <w:trPr>
          <w:trHeight w:hRule="exact" w:val="3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331CF9">
            <w:pPr>
              <w:numPr>
                <w:ilvl w:val="0"/>
                <w:numId w:val="1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CZĘŚĆ WYPEŁNIANA PRZEZ KOMISJĘ REKRUTACYJNĄ</w:t>
            </w:r>
          </w:p>
        </w:tc>
      </w:tr>
      <w:tr w:rsidR="00331CF9" w:rsidRPr="00830410" w:rsidTr="000550BE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  <w:p w:rsidR="00331CF9" w:rsidRPr="00830410" w:rsidRDefault="00331CF9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zgłoszenia: ………………………………………………………………………………...………</w:t>
            </w:r>
          </w:p>
          <w:p w:rsidR="00331CF9" w:rsidRPr="00830410" w:rsidRDefault="00331CF9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331CF9" w:rsidRPr="00830410" w:rsidRDefault="00331CF9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 przyjęcia wniosku: ………………… Podpis osoby przyjmującej wniosek: ……………….………</w:t>
            </w:r>
          </w:p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hRule="exact" w:val="2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 xml:space="preserve">DECYZJA </w:t>
            </w:r>
          </w:p>
        </w:tc>
      </w:tr>
      <w:tr w:rsidR="00331CF9" w:rsidRPr="00830410" w:rsidTr="000550BE">
        <w:trPr>
          <w:trHeight w:hRule="exact" w:val="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Pan/Pani ……………………………………………………………………………………….…………..</w:t>
            </w:r>
          </w:p>
        </w:tc>
      </w:tr>
      <w:tr w:rsidR="00331CF9" w:rsidRPr="00830410" w:rsidTr="000550BE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90170</wp:posOffset>
                      </wp:positionV>
                      <wp:extent cx="132715" cy="116205"/>
                      <wp:effectExtent l="11430" t="10160" r="825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CAE6E" id="Prostokąt 3" o:spid="_x0000_s1026" style="position:absolute;margin-left:5pt;margin-top:7.1pt;width:10.4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został/a zakwalifikowany/a do udzielenia wsparcia w ramach projektu </w:t>
            </w:r>
          </w:p>
        </w:tc>
      </w:tr>
      <w:tr w:rsidR="00331CF9" w:rsidRPr="00830410" w:rsidTr="000550BE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63500</wp:posOffset>
                      </wp:positionV>
                      <wp:extent cx="132715" cy="116205"/>
                      <wp:effectExtent l="13970" t="13970" r="5715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357B0" id="Prostokąt 2" o:spid="_x0000_s1026" style="position:absolute;margin-left:5.2pt;margin-top:5pt;width:10.4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został/a zakwalifikowany/a do udzielenia wsparcia w ramach projektu, ale zgłoszenie zamieszczono na liście rezerwowej</w:t>
            </w:r>
          </w:p>
        </w:tc>
      </w:tr>
      <w:tr w:rsidR="00331CF9" w:rsidRPr="00830410" w:rsidTr="000550BE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82550</wp:posOffset>
                      </wp:positionV>
                      <wp:extent cx="132715" cy="116205"/>
                      <wp:effectExtent l="12700" t="11430" r="6985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4BA82" id="Prostokąt 1" o:spid="_x0000_s1026" style="position:absolute;margin-left:5.1pt;margin-top:6.5pt;width:10.4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 został/a zakwalifikowany/a do udzielenia wsparcia w ramach projektu</w:t>
            </w:r>
          </w:p>
        </w:tc>
      </w:tr>
      <w:tr w:rsidR="00331CF9" w:rsidRPr="00830410" w:rsidTr="000550BE">
        <w:trPr>
          <w:trHeight w:val="4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  <w:t>Uzasadnienie:</w:t>
            </w:r>
          </w:p>
        </w:tc>
      </w:tr>
      <w:tr w:rsidR="00331CF9" w:rsidRPr="00830410" w:rsidTr="000550BE">
        <w:trPr>
          <w:trHeight w:val="4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F33ED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………………………………………………………………………………………………..…………</w:t>
            </w:r>
          </w:p>
        </w:tc>
      </w:tr>
      <w:tr w:rsidR="00331CF9" w:rsidRPr="00830410" w:rsidTr="000550BE">
        <w:trPr>
          <w:trHeight w:val="4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F33ED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…………………………………………………………………………………………….….…………</w:t>
            </w:r>
          </w:p>
        </w:tc>
      </w:tr>
      <w:tr w:rsidR="00331CF9" w:rsidRPr="00830410" w:rsidTr="000550BE">
        <w:trPr>
          <w:trHeight w:val="907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pl-PL" w:eastAsia="pl-PL"/>
              </w:rPr>
              <w:t>Data: …………..…...…</w:t>
            </w: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Podpis przewodniczącego komisji: ……….………………………………….</w:t>
            </w:r>
          </w:p>
        </w:tc>
      </w:tr>
    </w:tbl>
    <w:p w:rsidR="009F286A" w:rsidRPr="00830410" w:rsidRDefault="009F286A">
      <w:pPr>
        <w:rPr>
          <w:rFonts w:asciiTheme="minorHAnsi" w:hAnsiTheme="minorHAnsi" w:cstheme="minorHAnsi"/>
          <w:sz w:val="22"/>
          <w:szCs w:val="22"/>
        </w:rPr>
      </w:pPr>
    </w:p>
    <w:p w:rsidR="009F286A" w:rsidRPr="00830410" w:rsidRDefault="009F286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30410">
        <w:rPr>
          <w:rFonts w:asciiTheme="minorHAnsi" w:hAnsiTheme="minorHAnsi" w:cstheme="minorHAnsi"/>
          <w:sz w:val="22"/>
          <w:szCs w:val="22"/>
        </w:rPr>
        <w:br w:type="page"/>
      </w:r>
    </w:p>
    <w:p w:rsidR="009F286A" w:rsidRPr="00830410" w:rsidRDefault="009F286A" w:rsidP="009F286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LIST MOTYWACYJNY</w:t>
      </w:r>
    </w:p>
    <w:p w:rsidR="009F286A" w:rsidRPr="00830410" w:rsidRDefault="009F286A" w:rsidP="009F286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3"/>
        <w:gridCol w:w="889"/>
        <w:gridCol w:w="290"/>
        <w:gridCol w:w="292"/>
        <w:gridCol w:w="292"/>
        <w:gridCol w:w="290"/>
        <w:gridCol w:w="291"/>
        <w:gridCol w:w="291"/>
        <w:gridCol w:w="291"/>
        <w:gridCol w:w="290"/>
        <w:gridCol w:w="291"/>
        <w:gridCol w:w="291"/>
        <w:gridCol w:w="291"/>
      </w:tblGrid>
      <w:tr w:rsidR="009F286A" w:rsidRPr="00830410" w:rsidTr="000550BE">
        <w:trPr>
          <w:cantSplit/>
          <w:trHeight w:val="68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Nazwisko:</w:t>
            </w:r>
          </w:p>
        </w:tc>
        <w:tc>
          <w:tcPr>
            <w:tcW w:w="4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Kierunek studiów:</w:t>
            </w:r>
          </w:p>
        </w:tc>
      </w:tr>
      <w:tr w:rsidR="009F286A" w:rsidRPr="00830410" w:rsidTr="000550BE">
        <w:trPr>
          <w:cantSplit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e-mail: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PESEL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F286A" w:rsidRPr="00830410" w:rsidTr="000550BE">
        <w:trPr>
          <w:cantSplit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Telefon:</w:t>
            </w:r>
          </w:p>
        </w:tc>
        <w:tc>
          <w:tcPr>
            <w:tcW w:w="4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albumu:</w:t>
            </w:r>
          </w:p>
        </w:tc>
      </w:tr>
    </w:tbl>
    <w:p w:rsidR="009F286A" w:rsidRPr="00830410" w:rsidRDefault="009F286A" w:rsidP="009F286A">
      <w:pPr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F286A" w:rsidRPr="00830410" w:rsidRDefault="009F286A" w:rsidP="009F286A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>Zaangażowanie na rzecz WSGE:</w:t>
      </w:r>
    </w:p>
    <w:p w:rsidR="009F286A" w:rsidRPr="00830410" w:rsidRDefault="009F286A" w:rsidP="009F286A">
      <w:pPr>
        <w:tabs>
          <w:tab w:val="left" w:pos="709"/>
        </w:tabs>
        <w:ind w:left="709" w:hanging="425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ab/>
        <w:t>(wymienić w punktach)</w:t>
      </w:r>
    </w:p>
    <w:p w:rsidR="009F286A" w:rsidRPr="00830410" w:rsidRDefault="009F286A" w:rsidP="009F286A">
      <w:pPr>
        <w:tabs>
          <w:tab w:val="left" w:pos="284"/>
        </w:tabs>
        <w:ind w:left="284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973"/>
      </w:tblGrid>
      <w:tr w:rsidR="009F286A" w:rsidRPr="00830410" w:rsidTr="000550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6A" w:rsidRPr="00830410" w:rsidRDefault="009F286A" w:rsidP="00055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9F286A" w:rsidRPr="00830410" w:rsidTr="000550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6A" w:rsidRPr="00830410" w:rsidRDefault="009F286A" w:rsidP="00055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9F286A" w:rsidRPr="00830410" w:rsidTr="000550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6A" w:rsidRPr="00830410" w:rsidRDefault="009F286A" w:rsidP="00055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9F286A" w:rsidRPr="00830410" w:rsidTr="000550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6A" w:rsidRPr="00830410" w:rsidRDefault="009F286A" w:rsidP="00055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9F286A" w:rsidRPr="00830410" w:rsidRDefault="009F286A" w:rsidP="009F286A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F286A" w:rsidRPr="00830410" w:rsidRDefault="009F286A" w:rsidP="009F286A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>Motywacja własna i koncepcja odbycia stażu</w:t>
      </w: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286A" w:rsidRPr="00830410" w:rsidTr="000550BE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Józefów, dnia ...............................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  <w:t>............................................................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>(Podpis Wnioskodawcy)</w:t>
      </w:r>
    </w:p>
    <w:p w:rsidR="009F286A" w:rsidRPr="00830410" w:rsidRDefault="009F286A" w:rsidP="009F286A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>Wypełnia pracownik przyjmujący wniosek</w:t>
      </w:r>
    </w:p>
    <w:p w:rsidR="009F286A" w:rsidRPr="00830410" w:rsidRDefault="009F286A" w:rsidP="009F286A">
      <w:pPr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>Data przyjęcia wniosku ………………………………………………………...</w:t>
      </w:r>
    </w:p>
    <w:p w:rsidR="009F286A" w:rsidRPr="00830410" w:rsidRDefault="009F286A" w:rsidP="009F286A">
      <w:pPr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>Podpis osoby przyjmującej wniosek……………….……………………………</w:t>
      </w: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lastRenderedPageBreak/>
        <w:t>Ocena listu motywacyjnego:</w:t>
      </w: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3"/>
        <w:gridCol w:w="2669"/>
      </w:tblGrid>
      <w:tr w:rsidR="009F286A" w:rsidRPr="00830410" w:rsidTr="000550B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1. Zaangażowanie na rzecz Uczelni</w:t>
            </w: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F286A" w:rsidRPr="00830410" w:rsidTr="000550B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2. Motywacja własna i koncepcja odbycia stażu</w:t>
            </w: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F286A" w:rsidRPr="00830410" w:rsidTr="000550B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Suma punktów:</w:t>
            </w:r>
          </w:p>
          <w:p w:rsidR="009F286A" w:rsidRPr="00830410" w:rsidRDefault="009F286A" w:rsidP="00055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Podpisy członków komisji rekrutacyjnej:</w:t>
      </w: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054"/>
      </w:tblGrid>
      <w:tr w:rsidR="009F286A" w:rsidRPr="00830410" w:rsidTr="009F286A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Kierownik projektu</w:t>
            </w: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F286A" w:rsidRPr="00830410" w:rsidTr="009F286A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Specjalista ds. monitoringu i sprawozdawczości</w:t>
            </w: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F286A" w:rsidRPr="00830410" w:rsidTr="009F286A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Pracownik administracyjny</w:t>
            </w: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pStyle w:val="Akapitzlist"/>
              <w:spacing w:after="0" w:line="312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tabs>
          <w:tab w:val="left" w:pos="1740"/>
        </w:tabs>
        <w:jc w:val="right"/>
        <w:rPr>
          <w:rFonts w:asciiTheme="minorHAnsi" w:hAnsiTheme="minorHAnsi" w:cstheme="minorHAnsi"/>
          <w:b/>
          <w:color w:val="0000FF"/>
          <w:sz w:val="22"/>
          <w:szCs w:val="22"/>
          <w:lang w:val="pl-PL"/>
        </w:rPr>
      </w:pPr>
    </w:p>
    <w:p w:rsidR="009F286A" w:rsidRPr="00830410" w:rsidRDefault="009F286A" w:rsidP="009F286A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30410" w:rsidRPr="00830410" w:rsidRDefault="0083041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30410">
        <w:rPr>
          <w:rFonts w:asciiTheme="minorHAnsi" w:hAnsiTheme="minorHAnsi" w:cstheme="minorHAnsi"/>
          <w:sz w:val="22"/>
          <w:szCs w:val="22"/>
        </w:rPr>
        <w:br w:type="page"/>
      </w:r>
    </w:p>
    <w:p w:rsidR="00830410" w:rsidRPr="00830410" w:rsidRDefault="00830410" w:rsidP="00830410">
      <w:pPr>
        <w:spacing w:after="60"/>
        <w:ind w:left="357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ind w:left="357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ind w:left="357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b/>
          <w:i/>
          <w:sz w:val="22"/>
          <w:szCs w:val="22"/>
          <w:lang w:val="pl-PL"/>
        </w:rPr>
        <w:t>DEKLARACJA UCZESTNICTWA W PROJEKCIE</w:t>
      </w:r>
    </w:p>
    <w:p w:rsidR="00830410" w:rsidRPr="00830410" w:rsidRDefault="00830410" w:rsidP="00830410">
      <w:pPr>
        <w:spacing w:after="60"/>
        <w:ind w:left="357"/>
        <w:jc w:val="center"/>
        <w:rPr>
          <w:rFonts w:asciiTheme="minorHAnsi" w:eastAsia="Calibri" w:hAnsiTheme="minorHAnsi" w:cstheme="minorHAnsi"/>
          <w:i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ind w:left="357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ind w:left="357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Ja, niżej podpisany/a ………….………...………………………………………………………….……………………, (imię i nazwisko) deklaruję chęć udziału w projekcie </w:t>
      </w:r>
    </w:p>
    <w:p w:rsidR="00830410" w:rsidRPr="00830410" w:rsidRDefault="00830410" w:rsidP="00830410">
      <w:pPr>
        <w:spacing w:after="60"/>
        <w:ind w:left="357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ind w:left="357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organizowanym przez Wyższą Szkołę Gospodarki Euroregionalnej im. Alcide De Gasperi w Józefowie, współfinansowanym przy udziale środków z Europejskiego Funduszu Społecznego w ramach Programu Operacyjnego Wiedza Edukacja Rozwój, Priorytet III Szkolnictwo Wyższe dla Gospodarki i Rozwoju, Działanie 3.1 Kompetencje w szkolnictwie wyższym.</w:t>
      </w:r>
    </w:p>
    <w:p w:rsidR="00830410" w:rsidRPr="00830410" w:rsidRDefault="00830410" w:rsidP="00830410">
      <w:pPr>
        <w:spacing w:after="60"/>
        <w:ind w:left="357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ind w:left="357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ind w:left="357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ind w:left="4248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...............................................................................</w:t>
      </w:r>
    </w:p>
    <w:p w:rsidR="00830410" w:rsidRPr="00830410" w:rsidRDefault="00830410" w:rsidP="00830410">
      <w:pPr>
        <w:spacing w:after="60"/>
        <w:ind w:left="4956" w:firstLine="708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data i podpis</w:t>
      </w:r>
    </w:p>
    <w:p w:rsidR="00830410" w:rsidRPr="00830410" w:rsidRDefault="00830410" w:rsidP="00830410">
      <w:pPr>
        <w:spacing w:after="60"/>
        <w:ind w:left="4956" w:firstLine="708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830410" w:rsidRPr="00830410" w:rsidRDefault="00830410" w:rsidP="00830410">
      <w:pPr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 xml:space="preserve">FORMULARZ APLIKACYJNY UCZESTNICTWA W PROJEKCIE </w:t>
      </w:r>
    </w:p>
    <w:p w:rsidR="00830410" w:rsidRPr="00830410" w:rsidRDefault="00830410" w:rsidP="00830410">
      <w:pPr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Dane uczestnika projektu, który otrzymuje wsparcie w ramach EFS</w:t>
      </w:r>
    </w:p>
    <w:p w:rsidR="00830410" w:rsidRPr="00830410" w:rsidRDefault="00830410" w:rsidP="00830410">
      <w:pPr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89"/>
        <w:gridCol w:w="4507"/>
      </w:tblGrid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450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(country)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(name) 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(surname)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urodzenia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(date of birth)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PESEL _ _ _ _ _ _ _ _ _ _ _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brak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PESEL</w:t>
            </w: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(sex)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Kobieta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(female)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(male) </w:t>
            </w: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Wiek w chwili przystąpienia do projektu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age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  <w:proofErr w:type="spellEnd"/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(education)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Wykształcenie (ISCED - Międzynarodowa Standardowa Klasyfikacja Kształcenia): </w:t>
            </w:r>
          </w:p>
          <w:p w:rsidR="00830410" w:rsidRPr="00830410" w:rsidRDefault="00830410" w:rsidP="00AA395F">
            <w:pPr>
              <w:spacing w:before="24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Niższe niż podstawowe</w:t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(brak formalnego wykształcenia) (ISCED 0) </w:t>
            </w:r>
          </w:p>
          <w:p w:rsidR="00830410" w:rsidRPr="00830410" w:rsidRDefault="00830410" w:rsidP="00AA395F">
            <w:pPr>
              <w:spacing w:before="24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Podstawowe</w:t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(ISCED 1) </w:t>
            </w:r>
          </w:p>
          <w:p w:rsidR="00830410" w:rsidRPr="00830410" w:rsidRDefault="00830410" w:rsidP="00AA395F">
            <w:pPr>
              <w:spacing w:before="24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Gimnazjalne</w:t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(ISCED 2) </w:t>
            </w:r>
          </w:p>
          <w:p w:rsidR="00830410" w:rsidRPr="00830410" w:rsidRDefault="00830410" w:rsidP="00AA395F">
            <w:pPr>
              <w:spacing w:before="24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Ponadgimnazjalne</w:t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(ISCED 3 ), (</w:t>
            </w:r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for </w:t>
            </w:r>
            <w:proofErr w:type="spellStart"/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Bachelor</w:t>
            </w:r>
            <w:proofErr w:type="spellEnd"/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students</w:t>
            </w:r>
            <w:proofErr w:type="spellEnd"/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)</w:t>
            </w:r>
          </w:p>
          <w:p w:rsidR="00830410" w:rsidRPr="00830410" w:rsidRDefault="00830410" w:rsidP="00AA395F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</w:t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ukończone na poziomie zasadniczej szkoły </w:t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       zawodowej </w:t>
            </w:r>
          </w:p>
          <w:p w:rsidR="00830410" w:rsidRPr="00830410" w:rsidRDefault="00830410" w:rsidP="00AA395F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</w:t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ukończone na poziomie szkoły średniej </w:t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       (liceum, technikum)</w:t>
            </w:r>
          </w:p>
          <w:p w:rsidR="00830410" w:rsidRPr="00830410" w:rsidRDefault="00830410" w:rsidP="00AA395F">
            <w:pPr>
              <w:spacing w:before="24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Policealne</w:t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(kształcenie ukończone na poziomie wyższym niż kształcenie na poziomie szkoły średniej, które jednocześnie nie jest wykształceniem wyższym) (ISCED 4) </w:t>
            </w:r>
          </w:p>
          <w:p w:rsidR="00830410" w:rsidRPr="00830410" w:rsidRDefault="00830410" w:rsidP="00AA395F">
            <w:pPr>
              <w:spacing w:before="240"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Wyższe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(ISCED 5-8) (higher – </w:t>
            </w:r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for Master students)</w:t>
            </w:r>
          </w:p>
        </w:tc>
      </w:tr>
      <w:tr w:rsidR="00830410" w:rsidRPr="00830410" w:rsidTr="00AA395F">
        <w:tc>
          <w:tcPr>
            <w:tcW w:w="8613" w:type="dxa"/>
            <w:gridSpan w:val="3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Adres zamieszkania (dot. komórek 9-16) (</w:t>
            </w:r>
            <w:proofErr w:type="spellStart"/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address</w:t>
            </w:r>
            <w:proofErr w:type="spellEnd"/>
            <w:r w:rsidRPr="0083041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in Poland)</w:t>
            </w: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voivodship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(country)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(commune)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(city)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(street)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Numer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budynku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(No of building)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lokalu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(No of flat)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Kod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pocztowy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(postal code)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Obszar wg stopnia urbanizacji (DEGURBA)</w:t>
            </w:r>
          </w:p>
        </w:tc>
        <w:tc>
          <w:tcPr>
            <w:tcW w:w="4507" w:type="dxa"/>
            <w:shd w:val="clear" w:color="auto" w:fill="808080" w:themeFill="background1" w:themeFillShade="80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kontaktowy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(phone)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Adres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e-mail (e-mail)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Status osoby na rynku pracy w chwili przystąpienia do projektu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(status)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osoba ucząca się (student)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osoba bezrobotna niezarejestrowana w ewidencji urzędów pracy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unemployed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not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registered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osoba bezrobotna zarejestrowana w ewidencji urzędów pracy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unemployed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registered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osoba bierna zawodowo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professionally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inactive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person)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osoba pracująca zatrudniony jako: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employed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</w:t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Rolnik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(farmer)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</w:t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Samo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zatrudniony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(self-employed)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</w:t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Zatrudniony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mikroprzedsiębiorstwie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(employed in a company  that has less than 10 employees)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</w:t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Zatrudniony w małym przedsiębiorstwie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employed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in a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company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that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has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10-49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employees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</w:t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Zatrudniony w średnim przedsiębiorstwie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(employed in a company  that has 50-249 employees) 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</w:t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Zatrudniony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dużym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przedsiębiorstwie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(employed in a company  that has over 250 employees)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</w:t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Zatrudniony w administracji publicznej 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employed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in public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administration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</w:t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Zatrudniony w organizacji pozarządowej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(employed in NGO)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osoba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długotrwale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bezrobotna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(long-term unemployed person)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nieuczestnicząca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kształceniu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szkoleniu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(a person not participating in education or training)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(other)</w:t>
            </w: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Wykonywany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zawód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(profession)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Miejsce zatrudnienia (nazwa firmy)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name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company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(A person belonging to a national or ethnic minority, a migrant, a foreign person)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yes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 (no)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Odmowa podania informacji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refusal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to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answer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Osoba bezdomna lub dotknięta wykluczeniem z dostępu do mieszkań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homeless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(yes)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(no)</w:t>
            </w: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niepełnosprawnościami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</w:rPr>
              <w:t xml:space="preserve"> (disabled)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yes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 (no)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Odmowa podania informacji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refusal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to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answer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830410" w:rsidRPr="00830410" w:rsidTr="00AA395F">
        <w:tc>
          <w:tcPr>
            <w:tcW w:w="817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89" w:type="dxa"/>
            <w:shd w:val="clear" w:color="auto" w:fill="E7E6E6" w:themeFill="background2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(Person in a different social disadvantage (other than those mentioned above)</w:t>
            </w:r>
          </w:p>
        </w:tc>
        <w:tc>
          <w:tcPr>
            <w:tcW w:w="4507" w:type="dxa"/>
          </w:tcPr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yes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 (no)</w:t>
            </w:r>
          </w:p>
          <w:p w:rsidR="00830410" w:rsidRPr="00830410" w:rsidRDefault="00830410" w:rsidP="00AA395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0"/>
                <w:szCs w:val="20"/>
              </w:rPr>
              <w:sym w:font="Symbol" w:char="F0A0"/>
            </w:r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Odmowa podania informacji (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refusal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to </w:t>
            </w:r>
            <w:proofErr w:type="spellStart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answer</w:t>
            </w:r>
            <w:proofErr w:type="spellEnd"/>
            <w:r w:rsidRPr="008304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</w:tbl>
    <w:p w:rsidR="00830410" w:rsidRPr="00830410" w:rsidRDefault="00830410" w:rsidP="00830410">
      <w:pPr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- Zapoznałem/-</w:t>
      </w:r>
      <w:proofErr w:type="spellStart"/>
      <w:r w:rsidRPr="00830410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 się z zasadami rekrutacji oraz udziału w projekcie zawartymi w Regulaminie uczestnictwa w projekcie i bez zastrzeżeń akceptuję jego treść. </w:t>
      </w:r>
    </w:p>
    <w:p w:rsidR="00830410" w:rsidRPr="00830410" w:rsidRDefault="00830410" w:rsidP="0083041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- Oświadczam, że spełniam kryteria kwalifikowalności uprawniające mnie do udziału w ww. projekcie i przystępuję do projektu dobrowolnie oraz mam prawo dostępu do treści swoich danych i ich poprawiania. </w:t>
      </w:r>
    </w:p>
    <w:p w:rsidR="00830410" w:rsidRPr="00830410" w:rsidRDefault="00830410" w:rsidP="0083041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- Zostałem/</w:t>
      </w:r>
      <w:proofErr w:type="spellStart"/>
      <w:r w:rsidRPr="00830410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 poinformowany/a i jestem świadomy/a tego, że Projekt jest współfinansowany ze środków Europejskiego Funduszu Społecznego w ramach Programu Operacyjnego Wiedza Edukacja Rozwój 2014-2020. - Zobowiązuję się do wypełnienia dokumentów związanych z projektem. </w:t>
      </w:r>
    </w:p>
    <w:p w:rsidR="00830410" w:rsidRPr="00830410" w:rsidRDefault="00830410" w:rsidP="0083041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- Wyrażam zgodę na przetwarzanie moich danych osobowych zawartych w formularzu aplikacyjnym dla potrzeb niezbędnych do realizacji Projektu, zgodnie z ustawą z dnia 29 sierpnia 1997r. o ochronie danych osobowych (Dz. U. z 2014r. poz. 1182, z </w:t>
      </w:r>
      <w:proofErr w:type="spellStart"/>
      <w:r w:rsidRPr="00830410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. zm.) </w:t>
      </w:r>
    </w:p>
    <w:p w:rsidR="00830410" w:rsidRPr="00830410" w:rsidRDefault="00830410" w:rsidP="0083041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- Zobowiązuję do udzielenia niezbędnych informacji dla celów monitoringu i ewaluacji po zakończeniu udziału w Projekcie.</w:t>
      </w:r>
    </w:p>
    <w:p w:rsidR="00830410" w:rsidRPr="00830410" w:rsidRDefault="00830410" w:rsidP="0083041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 - Oświadczam, że dane zawarte w niniejszym formularzu i w załączonych do niego dokumentach są zgodne ze stanem faktycznym i prawnym, co potwierdzam własnoręcznym podpisem. </w:t>
      </w:r>
    </w:p>
    <w:p w:rsidR="00830410" w:rsidRPr="00830410" w:rsidRDefault="00830410" w:rsidP="00830410">
      <w:pPr>
        <w:spacing w:after="60"/>
        <w:rPr>
          <w:rFonts w:asciiTheme="minorHAns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……..…………………………………………………… </w:t>
      </w:r>
    </w:p>
    <w:p w:rsidR="00830410" w:rsidRPr="00830410" w:rsidRDefault="00830410" w:rsidP="00830410">
      <w:pPr>
        <w:spacing w:after="6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(data, czytelny podpis Uczestnika/ </w:t>
      </w:r>
      <w:proofErr w:type="spellStart"/>
      <w:r w:rsidRPr="00830410">
        <w:rPr>
          <w:rFonts w:asciiTheme="minorHAnsi" w:hAnsiTheme="minorHAnsi" w:cstheme="minorHAnsi"/>
          <w:sz w:val="22"/>
          <w:szCs w:val="22"/>
          <w:lang w:val="pl-PL"/>
        </w:rPr>
        <w:t>czki</w:t>
      </w:r>
      <w:proofErr w:type="spellEnd"/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 Projektu)</w:t>
      </w:r>
    </w:p>
    <w:p w:rsidR="00830410" w:rsidRPr="00830410" w:rsidRDefault="00830410" w:rsidP="0083041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830410" w:rsidRPr="00830410" w:rsidRDefault="00830410" w:rsidP="00830410">
      <w:pPr>
        <w:tabs>
          <w:tab w:val="left" w:pos="1530"/>
          <w:tab w:val="center" w:pos="4536"/>
        </w:tabs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b/>
          <w:sz w:val="22"/>
          <w:szCs w:val="22"/>
          <w:lang w:val="pl-PL"/>
        </w:rPr>
        <w:tab/>
      </w:r>
      <w:r w:rsidRPr="00830410">
        <w:rPr>
          <w:rFonts w:asciiTheme="minorHAnsi" w:eastAsia="Calibri" w:hAnsiTheme="minorHAnsi" w:cstheme="minorHAnsi"/>
          <w:b/>
          <w:sz w:val="22"/>
          <w:szCs w:val="22"/>
          <w:lang w:val="pl-PL"/>
        </w:rPr>
        <w:tab/>
        <w:t xml:space="preserve">OŚWIADCZENIE UCZESTNIKA PROJEKTU </w:t>
      </w:r>
    </w:p>
    <w:p w:rsidR="00830410" w:rsidRPr="00830410" w:rsidRDefault="00830410" w:rsidP="00830410">
      <w:pPr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związku z przystąpieniem do projektu pn. </w:t>
      </w:r>
    </w:p>
    <w:p w:rsidR="00830410" w:rsidRPr="00830410" w:rsidRDefault="00830410" w:rsidP="0083041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oświadczam, że przyjmuję do wiadomości, iż:</w:t>
      </w:r>
    </w:p>
    <w:p w:rsidR="00830410" w:rsidRPr="00830410" w:rsidRDefault="00830410" w:rsidP="00830410">
      <w:pPr>
        <w:numPr>
          <w:ilvl w:val="0"/>
          <w:numId w:val="7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830410" w:rsidRPr="00830410" w:rsidRDefault="00830410" w:rsidP="00830410">
      <w:pPr>
        <w:numPr>
          <w:ilvl w:val="0"/>
          <w:numId w:val="7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późn</w:t>
      </w:r>
      <w:proofErr w:type="spellEnd"/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zm.) – dane osobowe są niezbędne dla realizacji Programu Operacyjnego Wiedza Edukacja Rozwój 2014-2020 (PO WER) na podstawie: </w:t>
      </w:r>
    </w:p>
    <w:p w:rsidR="00830410" w:rsidRPr="00830410" w:rsidRDefault="00830410" w:rsidP="00830410">
      <w:pPr>
        <w:numPr>
          <w:ilvl w:val="1"/>
          <w:numId w:val="6"/>
        </w:numPr>
        <w:spacing w:after="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w odniesieniu do zbioru Program Operacyjny Wiedza Edukacja Rozwój:</w:t>
      </w:r>
    </w:p>
    <w:p w:rsidR="00830410" w:rsidRPr="00830410" w:rsidRDefault="00830410" w:rsidP="00830410">
      <w:pPr>
        <w:numPr>
          <w:ilvl w:val="0"/>
          <w:numId w:val="8"/>
        </w:numPr>
        <w:spacing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rozporządzenia Parlamentu Europejskiego i Rady (UE) nr 1303/2013 z dnia </w:t>
      </w: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</w:t>
      </w:r>
      <w:r w:rsidRPr="00830410">
        <w:rPr>
          <w:rFonts w:asciiTheme="minorHAnsi" w:eastAsia="Calibri" w:hAnsiTheme="minorHAnsi" w:cstheme="minorHAnsi"/>
          <w:sz w:val="22"/>
          <w:szCs w:val="22"/>
        </w:rPr>
        <w:t xml:space="preserve">UE L 347 z 20.12.2013, str. 320, z </w:t>
      </w:r>
      <w:proofErr w:type="spellStart"/>
      <w:r w:rsidRPr="00830410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83041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830410">
        <w:rPr>
          <w:rFonts w:asciiTheme="minorHAnsi" w:eastAsia="Calibri" w:hAnsiTheme="minorHAnsi" w:cstheme="minorHAnsi"/>
          <w:sz w:val="22"/>
          <w:szCs w:val="22"/>
        </w:rPr>
        <w:t>zm</w:t>
      </w:r>
      <w:proofErr w:type="spellEnd"/>
      <w:r w:rsidRPr="00830410">
        <w:rPr>
          <w:rFonts w:asciiTheme="minorHAnsi" w:eastAsia="Calibri" w:hAnsiTheme="minorHAnsi" w:cstheme="minorHAnsi"/>
          <w:sz w:val="22"/>
          <w:szCs w:val="22"/>
        </w:rPr>
        <w:t>.),</w:t>
      </w:r>
    </w:p>
    <w:p w:rsidR="00830410" w:rsidRPr="00830410" w:rsidRDefault="00830410" w:rsidP="00830410">
      <w:pPr>
        <w:numPr>
          <w:ilvl w:val="0"/>
          <w:numId w:val="8"/>
        </w:numPr>
        <w:spacing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rozporządzenia Parlamentu Europejskiego i Rady (UE) nr 1304/2013 z dnia </w:t>
      </w: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br/>
        <w:t xml:space="preserve">17 grudnia 2013 r. w sprawie Europejskiego Funduszu Społecznego i uchylającego rozporządzenie Rady (WE) nr 1081/2006 (Dz. Urz. </w:t>
      </w:r>
      <w:r w:rsidRPr="00830410">
        <w:rPr>
          <w:rFonts w:asciiTheme="minorHAnsi" w:eastAsia="Calibri" w:hAnsiTheme="minorHAnsi" w:cstheme="minorHAnsi"/>
          <w:sz w:val="22"/>
          <w:szCs w:val="22"/>
        </w:rPr>
        <w:t>UE L 347 z 20.12.2013, str. 470),</w:t>
      </w:r>
    </w:p>
    <w:p w:rsidR="00830410" w:rsidRPr="00830410" w:rsidRDefault="00830410" w:rsidP="00830410">
      <w:pPr>
        <w:numPr>
          <w:ilvl w:val="0"/>
          <w:numId w:val="8"/>
        </w:numPr>
        <w:spacing w:after="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późn</w:t>
      </w:r>
      <w:proofErr w:type="spellEnd"/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. zm.);</w:t>
      </w:r>
    </w:p>
    <w:p w:rsidR="00830410" w:rsidRPr="00830410" w:rsidRDefault="00830410" w:rsidP="00830410">
      <w:pPr>
        <w:numPr>
          <w:ilvl w:val="1"/>
          <w:numId w:val="6"/>
        </w:numPr>
        <w:spacing w:after="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odniesieniu do zbioru Centralny system teleinformatyczny wspierający realizację programów operacyjnych: </w:t>
      </w:r>
    </w:p>
    <w:p w:rsidR="00830410" w:rsidRPr="00830410" w:rsidRDefault="00830410" w:rsidP="00830410">
      <w:pPr>
        <w:numPr>
          <w:ilvl w:val="0"/>
          <w:numId w:val="9"/>
        </w:numPr>
        <w:spacing w:after="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rozporządzenia Parlamentu Europejskiego i Rady (UE) nr 1303/2013 z dnia </w:t>
      </w: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30410" w:rsidRPr="00830410" w:rsidRDefault="00830410" w:rsidP="00830410">
      <w:pPr>
        <w:numPr>
          <w:ilvl w:val="0"/>
          <w:numId w:val="9"/>
        </w:numPr>
        <w:spacing w:after="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rozporządzenia Parlamentu Europejskiego i Rady (UE) nr 1304/2013 z dnia </w:t>
      </w: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br/>
        <w:t>17 grudnia 2013 r. w sprawie Europejskiego Funduszu Społecznego i uchylającego rozporządzenie Rady (WE) nr 1081/2006,</w:t>
      </w:r>
    </w:p>
    <w:p w:rsidR="00830410" w:rsidRPr="00830410" w:rsidRDefault="00830410" w:rsidP="00830410">
      <w:pPr>
        <w:numPr>
          <w:ilvl w:val="0"/>
          <w:numId w:val="9"/>
        </w:numPr>
        <w:spacing w:after="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ustawy z dnia 11 lipca 2014 r. o zasadach realizacji programów w zakresie polityki spójności finansowanych w perspektywie finansowej 2014–2020,</w:t>
      </w:r>
    </w:p>
    <w:p w:rsidR="00830410" w:rsidRPr="00830410" w:rsidRDefault="00830410" w:rsidP="00830410">
      <w:pPr>
        <w:numPr>
          <w:ilvl w:val="0"/>
          <w:numId w:val="9"/>
        </w:numPr>
        <w:spacing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</w:t>
      </w:r>
      <w:r w:rsidRPr="00830410">
        <w:rPr>
          <w:rFonts w:asciiTheme="minorHAnsi" w:eastAsia="Calibri" w:hAnsiTheme="minorHAnsi" w:cstheme="minorHAnsi"/>
          <w:sz w:val="22"/>
          <w:szCs w:val="22"/>
        </w:rPr>
        <w:t>UE L 286 z 30.09.2014, str. 1).</w:t>
      </w:r>
    </w:p>
    <w:p w:rsidR="00830410" w:rsidRPr="00830410" w:rsidRDefault="00830410" w:rsidP="00830410">
      <w:pPr>
        <w:numPr>
          <w:ilvl w:val="0"/>
          <w:numId w:val="7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Moje dane osobowe będą przetwarzane wyłącznie w celu realizacji projektu w szczególności potwierdzenia kwalifikowalności wydatków, udzielenia wsparcia, monitoringu, ewaluacji, kontroli, audytu i sprawozdawczości oraz działań informacyjno-promocyjnych w ramach PO WER.</w:t>
      </w:r>
    </w:p>
    <w:p w:rsidR="00830410" w:rsidRPr="00830410" w:rsidRDefault="00830410" w:rsidP="00830410">
      <w:pPr>
        <w:numPr>
          <w:ilvl w:val="0"/>
          <w:numId w:val="7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Moje dane osobowe zostały powierzone do przetwarzania Instytucji Pośredniczącej – Narodowemu Centrum Badan i Rozwoju ul. Nowogrodzka 47a 00-695 Warszawa, beneficjentowi realizującemu projekt  - Wyższej Szkole Gospodarki Euroregionalnej im. Alcide De Gasperi w Józefowie. Moje dane osobowe mogą zostać przekazane podmiotom realizującym badania ewaluacyjne na zlecenie Powierzającego, Instytucji Pośredniczącej lub beneficjenta.  Moje dane osobowe mogą zostać również powierzone</w:t>
      </w:r>
      <w:r w:rsidRPr="00830410" w:rsidDel="00C15DC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specjalistycznym firmom, realizującym na zlecenie Powierzającego, Instytucji Pośredniczącej oraz beneficjenta kontrole i audyt w ramach PO WER.</w:t>
      </w:r>
    </w:p>
    <w:p w:rsidR="00830410" w:rsidRPr="00830410" w:rsidRDefault="00830410" w:rsidP="00830410">
      <w:pPr>
        <w:numPr>
          <w:ilvl w:val="0"/>
          <w:numId w:val="7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Podanie danych jest dobrowolne, aczkolwiek odmowa ich podania jest równoznaczna z brakiem możliwości udzielenia wsparcia w ramach projektu.</w:t>
      </w:r>
    </w:p>
    <w:p w:rsidR="00830410" w:rsidRPr="00830410" w:rsidRDefault="00830410" w:rsidP="00830410">
      <w:pPr>
        <w:numPr>
          <w:ilvl w:val="0"/>
          <w:numId w:val="7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30410" w:rsidRPr="00830410" w:rsidRDefault="00830410" w:rsidP="00830410">
      <w:pPr>
        <w:numPr>
          <w:ilvl w:val="0"/>
          <w:numId w:val="7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W ciągu trzech miesięcy po zakończeniu udziału w projekcie udostępnię dane dotyczące mojego statusu na rynku pracy.</w:t>
      </w:r>
    </w:p>
    <w:p w:rsidR="00830410" w:rsidRPr="00830410" w:rsidRDefault="00830410" w:rsidP="00830410">
      <w:pPr>
        <w:numPr>
          <w:ilvl w:val="0"/>
          <w:numId w:val="7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>Mam prawo dostępu do treści swoich danych i ich poprawiania.</w:t>
      </w:r>
    </w:p>
    <w:p w:rsidR="00830410" w:rsidRPr="00830410" w:rsidRDefault="00830410" w:rsidP="00830410">
      <w:pPr>
        <w:spacing w:after="60"/>
        <w:ind w:left="357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ind w:left="357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spacing w:after="60"/>
        <w:ind w:left="357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830410" w:rsidRPr="00830410" w:rsidTr="00AA395F">
        <w:tc>
          <w:tcPr>
            <w:tcW w:w="4248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0410">
              <w:rPr>
                <w:rFonts w:asciiTheme="minorHAnsi" w:eastAsia="Calibr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0410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830410" w:rsidRPr="00830410" w:rsidTr="00AA395F">
        <w:tc>
          <w:tcPr>
            <w:tcW w:w="4248" w:type="dxa"/>
          </w:tcPr>
          <w:p w:rsidR="00830410" w:rsidRPr="00830410" w:rsidRDefault="00830410" w:rsidP="00AA395F">
            <w:pPr>
              <w:spacing w:after="6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3041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830410" w:rsidRPr="00830410" w:rsidRDefault="00830410" w:rsidP="00AA395F">
            <w:pPr>
              <w:spacing w:after="6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3041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830410"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perscript"/>
              </w:rPr>
              <w:footnoteReference w:customMarkFollows="1" w:id="1"/>
              <w:t>*</w:t>
            </w:r>
          </w:p>
        </w:tc>
      </w:tr>
    </w:tbl>
    <w:p w:rsidR="00830410" w:rsidRPr="00830410" w:rsidRDefault="00830410" w:rsidP="00830410">
      <w:pPr>
        <w:rPr>
          <w:rFonts w:asciiTheme="minorHAnsi" w:hAnsiTheme="minorHAnsi" w:cstheme="minorHAnsi"/>
          <w:sz w:val="22"/>
          <w:szCs w:val="22"/>
        </w:rPr>
      </w:pPr>
    </w:p>
    <w:p w:rsidR="00830410" w:rsidRPr="00830410" w:rsidRDefault="00830410" w:rsidP="00830410">
      <w:pPr>
        <w:rPr>
          <w:rFonts w:asciiTheme="minorHAnsi" w:hAnsiTheme="minorHAnsi" w:cstheme="minorHAnsi"/>
          <w:sz w:val="22"/>
          <w:szCs w:val="22"/>
        </w:rPr>
      </w:pPr>
      <w:r w:rsidRPr="00830410">
        <w:rPr>
          <w:rFonts w:asciiTheme="minorHAnsi" w:hAnsiTheme="minorHAnsi" w:cstheme="minorHAnsi"/>
          <w:sz w:val="22"/>
          <w:szCs w:val="22"/>
        </w:rPr>
        <w:br w:type="page"/>
      </w:r>
    </w:p>
    <w:p w:rsidR="00830410" w:rsidRPr="00830410" w:rsidRDefault="00830410" w:rsidP="00830410">
      <w:pPr>
        <w:ind w:right="40"/>
        <w:jc w:val="center"/>
        <w:rPr>
          <w:rFonts w:asciiTheme="minorHAnsi" w:hAnsiTheme="minorHAnsi" w:cstheme="minorHAnsi"/>
          <w:sz w:val="22"/>
          <w:szCs w:val="22"/>
        </w:rPr>
      </w:pPr>
      <w:r w:rsidRPr="00830410">
        <w:rPr>
          <w:rFonts w:asciiTheme="minorHAnsi" w:eastAsia="Garamond" w:hAnsiTheme="minorHAnsi" w:cstheme="minorHAnsi"/>
          <w:b/>
          <w:sz w:val="22"/>
          <w:szCs w:val="22"/>
        </w:rPr>
        <w:t>UMOWA</w:t>
      </w:r>
    </w:p>
    <w:p w:rsidR="00830410" w:rsidRPr="00830410" w:rsidRDefault="00830410" w:rsidP="0083041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zawarta dnia …………………………………... w Józefowie, pomiędzy:</w:t>
      </w:r>
    </w:p>
    <w:p w:rsidR="00830410" w:rsidRPr="00830410" w:rsidRDefault="00830410" w:rsidP="0083041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tabs>
          <w:tab w:val="left" w:pos="459"/>
        </w:tabs>
        <w:suppressAutoHyphens/>
        <w:ind w:right="57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I.</w:t>
      </w:r>
      <w:r w:rsidRPr="00830410">
        <w:rPr>
          <w:rFonts w:asciiTheme="minorHAnsi" w:eastAsia="Garamond" w:hAnsiTheme="minorHAnsi" w:cstheme="minorHAnsi"/>
          <w:b/>
          <w:sz w:val="22"/>
          <w:szCs w:val="22"/>
          <w:lang w:val="pl-PL"/>
        </w:rPr>
        <w:t xml:space="preserve"> Wyższą Szkołą Gospodarki Euroregionalnej im. Alcide De Gasperi w Józefowie</w:t>
      </w:r>
      <w:r w:rsidRPr="00830410">
        <w:rPr>
          <w:rFonts w:asciiTheme="minorHAnsi" w:eastAsia="Garamond" w:hAnsiTheme="minorHAnsi" w:cstheme="minorHAnsi"/>
          <w:b/>
          <w:sz w:val="22"/>
          <w:szCs w:val="22"/>
          <w:lang w:val="pl-PL"/>
        </w:rPr>
        <w:br/>
      </w:r>
      <w:r w:rsidRPr="00830410">
        <w:rPr>
          <w:rFonts w:asciiTheme="minorHAnsi" w:eastAsia="Garamond" w:hAnsiTheme="minorHAnsi" w:cstheme="minorHAnsi"/>
          <w:b/>
          <w:sz w:val="22"/>
          <w:szCs w:val="22"/>
          <w:lang w:val="pl-PL"/>
        </w:rPr>
        <w:tab/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(kod pocztowy 05-410), przy ulicy</w:t>
      </w:r>
      <w:r w:rsidRPr="00830410">
        <w:rPr>
          <w:rFonts w:asciiTheme="minorHAnsi" w:eastAsia="Garamond" w:hAnsiTheme="minorHAnsi" w:cstheme="minorHAnsi"/>
          <w:b/>
          <w:sz w:val="22"/>
          <w:szCs w:val="22"/>
          <w:lang w:val="pl-PL"/>
        </w:rPr>
        <w:t xml:space="preserve"> 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 xml:space="preserve">Sienkiewicza 4, wpisaną rejestru uczelni 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n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iepublicznych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 xml:space="preserve"> 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pod numerem 115, NIP 532-18-23-156, REGON 015281183, reprezentowaną przez Rektora,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 xml:space="preserve"> dr hab. Magdalenę Sitek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,</w:t>
      </w:r>
    </w:p>
    <w:p w:rsidR="00830410" w:rsidRPr="00830410" w:rsidRDefault="00830410" w:rsidP="00830410">
      <w:pPr>
        <w:tabs>
          <w:tab w:val="left" w:pos="459"/>
        </w:tabs>
        <w:suppressAutoHyphens/>
        <w:ind w:left="2551" w:right="57" w:hanging="255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ab/>
        <w:t xml:space="preserve">zwaną dalej </w:t>
      </w:r>
      <w:r w:rsidRPr="00830410">
        <w:rPr>
          <w:rFonts w:asciiTheme="minorHAnsi" w:eastAsia="Garamond" w:hAnsiTheme="minorHAnsi" w:cstheme="minorHAnsi"/>
          <w:b/>
          <w:sz w:val="22"/>
          <w:szCs w:val="22"/>
          <w:lang w:val="pl-PL"/>
        </w:rPr>
        <w:t>Uczelnią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, a</w:t>
      </w:r>
    </w:p>
    <w:p w:rsidR="00830410" w:rsidRPr="00830410" w:rsidRDefault="00830410" w:rsidP="00830410">
      <w:pPr>
        <w:tabs>
          <w:tab w:val="left" w:pos="459"/>
        </w:tabs>
        <w:suppressAutoHyphens/>
        <w:ind w:left="2520" w:right="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tabs>
          <w:tab w:val="left" w:pos="459"/>
        </w:tabs>
        <w:suppressAutoHyphens/>
        <w:ind w:right="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 xml:space="preserve">II. 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ab/>
        <w:t>………………………………………………………………………………………………………………………………………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br/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ab/>
        <w:t>(PESEL: …...…………...…………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………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……, NUMER INDEKSU: ………..……………..………...,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br/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ab/>
        <w:t xml:space="preserve">studentem/studentką Wyższej Szkoły Gospodarki Euroregionalnej im. Alcide De Gasperi w Józefowie, 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ab/>
        <w:t xml:space="preserve">zwanym dalej </w:t>
      </w:r>
      <w:r w:rsidRPr="00830410">
        <w:rPr>
          <w:rFonts w:asciiTheme="minorHAnsi" w:eastAsia="Garamond" w:hAnsiTheme="minorHAnsi" w:cstheme="minorHAnsi"/>
          <w:b/>
          <w:sz w:val="22"/>
          <w:szCs w:val="22"/>
          <w:lang w:val="pl-PL"/>
        </w:rPr>
        <w:t>Uczestnikiem.</w:t>
      </w:r>
    </w:p>
    <w:p w:rsidR="00830410" w:rsidRPr="00830410" w:rsidRDefault="00830410" w:rsidP="00830410">
      <w:pPr>
        <w:suppressAutoHyphens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>PREAMBUŁA</w:t>
      </w:r>
    </w:p>
    <w:p w:rsidR="00830410" w:rsidRPr="00830410" w:rsidRDefault="00830410" w:rsidP="0083041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30410" w:rsidRPr="00830410" w:rsidRDefault="00830410" w:rsidP="00830410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410">
        <w:rPr>
          <w:rFonts w:asciiTheme="minorHAnsi" w:hAnsiTheme="minorHAnsi" w:cstheme="minorHAnsi"/>
          <w:sz w:val="22"/>
          <w:szCs w:val="22"/>
        </w:rPr>
        <w:t>Niniejsza umowa została zawarta na</w:t>
      </w:r>
      <w:r w:rsidRPr="00830410">
        <w:rPr>
          <w:rFonts w:asciiTheme="minorHAnsi" w:hAnsiTheme="minorHAnsi" w:cstheme="minorHAnsi"/>
          <w:sz w:val="22"/>
          <w:szCs w:val="22"/>
        </w:rPr>
        <w:t xml:space="preserve"> potrzeby realizacji projektu </w:t>
      </w:r>
      <w:r w:rsidRPr="00830410">
        <w:rPr>
          <w:rFonts w:asciiTheme="minorHAnsi" w:hAnsiTheme="minorHAnsi" w:cstheme="minorHAnsi"/>
          <w:sz w:val="22"/>
          <w:szCs w:val="22"/>
        </w:rPr>
        <w:t>współfinansowanego ze środków Europejskiego Funduszu Społecznego w ramach działania</w:t>
      </w:r>
      <w:r w:rsidRPr="00830410">
        <w:rPr>
          <w:rFonts w:asciiTheme="minorHAnsi" w:hAnsiTheme="minorHAnsi" w:cstheme="minorHAnsi"/>
          <w:sz w:val="22"/>
          <w:szCs w:val="22"/>
        </w:rPr>
        <w:t xml:space="preserve"> </w:t>
      </w:r>
      <w:r w:rsidRPr="00830410">
        <w:rPr>
          <w:rFonts w:asciiTheme="minorHAnsi" w:hAnsiTheme="minorHAnsi" w:cstheme="minorHAnsi"/>
          <w:sz w:val="22"/>
          <w:szCs w:val="22"/>
        </w:rPr>
        <w:t>3.1 Kompetencje w szkolnictwie wyższym Programu Operacyjnego Wiedza Edukacja Rozwój.</w:t>
      </w:r>
      <w:r w:rsidRPr="00830410">
        <w:rPr>
          <w:rFonts w:asciiTheme="minorHAnsi" w:hAnsiTheme="minorHAnsi" w:cstheme="minorHAnsi"/>
          <w:sz w:val="22"/>
          <w:szCs w:val="22"/>
        </w:rPr>
        <w:t xml:space="preserve"> </w:t>
      </w:r>
      <w:r w:rsidRPr="00830410">
        <w:rPr>
          <w:rFonts w:asciiTheme="minorHAnsi" w:hAnsiTheme="minorHAnsi" w:cstheme="minorHAnsi"/>
          <w:sz w:val="22"/>
          <w:szCs w:val="22"/>
        </w:rPr>
        <w:t>Niniejsza Umowa reguluje prawa i obowiązki stron w zakresie udziału Uczestnika w Projekcie realizowanym przez Uczelnię.</w:t>
      </w:r>
    </w:p>
    <w:p w:rsidR="00830410" w:rsidRDefault="00830410" w:rsidP="00830410">
      <w:pPr>
        <w:tabs>
          <w:tab w:val="left" w:pos="3624"/>
        </w:tabs>
        <w:suppressAutoHyphens/>
        <w:ind w:left="-57"/>
        <w:jc w:val="center"/>
        <w:rPr>
          <w:rFonts w:asciiTheme="minorHAnsi" w:eastAsia="Garamond" w:hAnsiTheme="minorHAnsi" w:cstheme="minorHAnsi"/>
          <w:b/>
          <w:sz w:val="22"/>
          <w:szCs w:val="22"/>
          <w:lang w:val="pl-PL"/>
        </w:rPr>
      </w:pPr>
    </w:p>
    <w:p w:rsidR="00830410" w:rsidRPr="00830410" w:rsidRDefault="00830410" w:rsidP="00830410">
      <w:pPr>
        <w:tabs>
          <w:tab w:val="left" w:pos="3624"/>
        </w:tabs>
        <w:suppressAutoHyphens/>
        <w:ind w:left="-57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Garamond" w:hAnsiTheme="minorHAnsi" w:cstheme="minorHAnsi"/>
          <w:b/>
          <w:sz w:val="22"/>
          <w:szCs w:val="22"/>
          <w:lang w:val="pl-PL"/>
        </w:rPr>
        <w:t>§ 1.</w:t>
      </w: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>Oświadczenia Stron Umowy</w:t>
      </w:r>
    </w:p>
    <w:p w:rsidR="00830410" w:rsidRPr="00830410" w:rsidRDefault="00830410" w:rsidP="00830410">
      <w:p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1. Uczelnia oświadcza, iż w ramach Programu Operacyjnego Wiedza Edukacja Rozwój 2014–2020, Działanie 3.1, realizuje Projekt </w:t>
      </w:r>
      <w:r w:rsidRPr="00830410">
        <w:rPr>
          <w:rFonts w:asciiTheme="minorHAnsi" w:eastAsia="Calibri" w:hAnsiTheme="minorHAnsi" w:cstheme="minorHAnsi"/>
          <w:sz w:val="22"/>
          <w:szCs w:val="22"/>
          <w:lang w:val="pl-PL" w:eastAsia="zh-CN" w:bidi="hi-IN"/>
        </w:rPr>
        <w:t xml:space="preserve">pt. „Wskazujemy studentom drogę do kariery”. Projekt jest realizowany w okresie od 01.01.2018 r. do 31.12.2020 r. </w:t>
      </w:r>
    </w:p>
    <w:p w:rsidR="00830410" w:rsidRPr="00830410" w:rsidRDefault="00830410" w:rsidP="00830410">
      <w:p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Calibri" w:hAnsiTheme="minorHAnsi" w:cstheme="minorHAnsi"/>
          <w:sz w:val="22"/>
          <w:szCs w:val="22"/>
          <w:lang w:val="pl-PL" w:eastAsia="zh-CN" w:bidi="hi-IN"/>
        </w:rPr>
        <w:t>2. Uczestnik oświadcza, iż spełnia kryteria uczestnictwa w Projekcie (Regulamin Projektu § 3, pkt. 2) i wyraża zgodę na uczestnictwo w zaproponowanej mu ścieżce wsparcia w ramach Projektu.</w:t>
      </w:r>
    </w:p>
    <w:p w:rsidR="00830410" w:rsidRPr="00830410" w:rsidRDefault="00830410" w:rsidP="0083041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tabs>
          <w:tab w:val="left" w:pos="3624"/>
        </w:tabs>
        <w:suppressAutoHyphens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Garamond" w:hAnsiTheme="minorHAnsi" w:cstheme="minorHAnsi"/>
          <w:b/>
          <w:sz w:val="22"/>
          <w:szCs w:val="22"/>
          <w:lang w:val="pl-PL"/>
        </w:rPr>
        <w:t>§ 2.  Przedmiot umowy</w:t>
      </w:r>
    </w:p>
    <w:p w:rsidR="00830410" w:rsidRPr="00830410" w:rsidRDefault="00830410" w:rsidP="0083041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1. 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W ramach Projektu Uczelnia zobowiązuje się zrealizować następujące bezpłatne działania- do wyboru przez Uczestnika:</w:t>
      </w:r>
    </w:p>
    <w:p w:rsidR="00830410" w:rsidRPr="00830410" w:rsidRDefault="00830410" w:rsidP="00830410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Garamond" w:hAnsiTheme="minorHAnsi" w:cstheme="minorHAnsi"/>
          <w:b/>
          <w:sz w:val="22"/>
          <w:szCs w:val="22"/>
          <w:lang w:val="pl-PL"/>
        </w:rPr>
        <w:t xml:space="preserve">diagnozę kompetencji </w:t>
      </w: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 xml:space="preserve">(kierowniczych/społecznych/zawodowych) i predyspozycji zawodowych; </w:t>
      </w:r>
    </w:p>
    <w:p w:rsidR="00830410" w:rsidRPr="00830410" w:rsidRDefault="00830410" w:rsidP="00830410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30410">
        <w:rPr>
          <w:rFonts w:asciiTheme="minorHAnsi" w:hAnsiTheme="minorHAnsi" w:cstheme="minorHAnsi"/>
          <w:b/>
          <w:sz w:val="22"/>
          <w:szCs w:val="22"/>
        </w:rPr>
        <w:t>indywidualne</w:t>
      </w:r>
      <w:proofErr w:type="spellEnd"/>
      <w:r w:rsidRPr="0083041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30410">
        <w:rPr>
          <w:rFonts w:asciiTheme="minorHAnsi" w:hAnsiTheme="minorHAnsi" w:cstheme="minorHAnsi"/>
          <w:b/>
          <w:sz w:val="22"/>
          <w:szCs w:val="22"/>
        </w:rPr>
        <w:t>doradztwo</w:t>
      </w:r>
      <w:proofErr w:type="spellEnd"/>
      <w:r w:rsidRPr="0083041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30410">
        <w:rPr>
          <w:rFonts w:asciiTheme="minorHAnsi" w:hAnsiTheme="minorHAnsi" w:cstheme="minorHAnsi"/>
          <w:b/>
          <w:sz w:val="22"/>
          <w:szCs w:val="22"/>
        </w:rPr>
        <w:t>zawodowe</w:t>
      </w:r>
      <w:proofErr w:type="spellEnd"/>
      <w:r w:rsidRPr="0083041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30410" w:rsidRPr="00830410" w:rsidRDefault="00830410" w:rsidP="00830410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>warsztaty rozwijające kompetencje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 (metody poszukiwania pracy i przygotowania do procesu rekrutacji, zakładania i prowadzenia działalności gosp., umiejętności miękkich 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br/>
        <w:t>m.in. autoprezentacji i komunikacji interpersonalnej);</w:t>
      </w:r>
    </w:p>
    <w:p w:rsidR="00830410" w:rsidRPr="00830410" w:rsidRDefault="00830410" w:rsidP="00830410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>warsztaty kształtujące postawy przedsiębiorcze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 (odkrywanie i pobudzanie potencjału przedsiębiorczego i/lub kreowanie pomysłu na biznes);</w:t>
      </w:r>
    </w:p>
    <w:p w:rsidR="00830410" w:rsidRPr="00830410" w:rsidRDefault="00830410" w:rsidP="00830410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30410">
        <w:rPr>
          <w:rFonts w:asciiTheme="minorHAnsi" w:hAnsiTheme="minorHAnsi" w:cstheme="minorHAnsi"/>
          <w:b/>
          <w:sz w:val="22"/>
          <w:szCs w:val="22"/>
        </w:rPr>
        <w:t>targi</w:t>
      </w:r>
      <w:proofErr w:type="spellEnd"/>
      <w:r w:rsidRPr="0083041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30410">
        <w:rPr>
          <w:rFonts w:asciiTheme="minorHAnsi" w:hAnsiTheme="minorHAnsi" w:cstheme="minorHAnsi"/>
          <w:b/>
          <w:sz w:val="22"/>
          <w:szCs w:val="22"/>
        </w:rPr>
        <w:t>pracy</w:t>
      </w:r>
      <w:proofErr w:type="spellEnd"/>
      <w:r w:rsidRPr="00830410">
        <w:rPr>
          <w:rFonts w:asciiTheme="minorHAnsi" w:hAnsiTheme="minorHAnsi" w:cstheme="minorHAnsi"/>
          <w:sz w:val="22"/>
          <w:szCs w:val="22"/>
        </w:rPr>
        <w:t>.</w:t>
      </w:r>
    </w:p>
    <w:p w:rsidR="00830410" w:rsidRPr="00830410" w:rsidRDefault="00830410" w:rsidP="00830410">
      <w:pPr>
        <w:tabs>
          <w:tab w:val="left" w:pos="360"/>
        </w:tabs>
        <w:ind w:left="360" w:right="4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30410" w:rsidRPr="00830410" w:rsidRDefault="00830410" w:rsidP="00830410">
      <w:pPr>
        <w:tabs>
          <w:tab w:val="left" w:pos="362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830410">
        <w:rPr>
          <w:rFonts w:asciiTheme="minorHAnsi" w:eastAsia="Garamond" w:hAnsiTheme="minorHAnsi" w:cstheme="minorHAnsi"/>
          <w:b/>
          <w:sz w:val="22"/>
          <w:szCs w:val="22"/>
        </w:rPr>
        <w:t xml:space="preserve">§ 3.  </w:t>
      </w:r>
      <w:proofErr w:type="spellStart"/>
      <w:r w:rsidRPr="00830410">
        <w:rPr>
          <w:rFonts w:asciiTheme="minorHAnsi" w:eastAsia="Garamond" w:hAnsiTheme="minorHAnsi" w:cstheme="minorHAnsi"/>
          <w:b/>
          <w:sz w:val="22"/>
          <w:szCs w:val="22"/>
        </w:rPr>
        <w:t>Obowiązki</w:t>
      </w:r>
      <w:proofErr w:type="spellEnd"/>
      <w:r w:rsidRPr="00830410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Pr="00830410">
        <w:rPr>
          <w:rFonts w:asciiTheme="minorHAnsi" w:eastAsia="Garamond" w:hAnsiTheme="minorHAnsi" w:cstheme="minorHAnsi"/>
          <w:b/>
          <w:sz w:val="22"/>
          <w:szCs w:val="22"/>
        </w:rPr>
        <w:t>Uczelni</w:t>
      </w:r>
      <w:proofErr w:type="spellEnd"/>
    </w:p>
    <w:p w:rsidR="00830410" w:rsidRPr="00830410" w:rsidRDefault="00830410" w:rsidP="00830410">
      <w:pPr>
        <w:tabs>
          <w:tab w:val="left" w:pos="36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30410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830410">
        <w:rPr>
          <w:rFonts w:asciiTheme="minorHAnsi" w:hAnsiTheme="minorHAnsi" w:cstheme="minorHAnsi"/>
          <w:sz w:val="22"/>
          <w:szCs w:val="22"/>
        </w:rPr>
        <w:t>Uczelnia</w:t>
      </w:r>
      <w:proofErr w:type="spellEnd"/>
      <w:r w:rsidRPr="00830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0410">
        <w:rPr>
          <w:rFonts w:asciiTheme="minorHAnsi" w:hAnsiTheme="minorHAnsi" w:cstheme="minorHAnsi"/>
          <w:sz w:val="22"/>
          <w:szCs w:val="22"/>
        </w:rPr>
        <w:t>zobowiązuje</w:t>
      </w:r>
      <w:proofErr w:type="spellEnd"/>
      <w:r w:rsidRPr="00830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0410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830410">
        <w:rPr>
          <w:rFonts w:asciiTheme="minorHAnsi" w:hAnsiTheme="minorHAnsi" w:cstheme="minorHAnsi"/>
          <w:sz w:val="22"/>
          <w:szCs w:val="22"/>
        </w:rPr>
        <w:t xml:space="preserve"> do:</w:t>
      </w:r>
    </w:p>
    <w:p w:rsidR="00830410" w:rsidRPr="00830410" w:rsidRDefault="00830410" w:rsidP="00830410">
      <w:pPr>
        <w:numPr>
          <w:ilvl w:val="1"/>
          <w:numId w:val="13"/>
        </w:numPr>
        <w:tabs>
          <w:tab w:val="left" w:pos="644"/>
        </w:tabs>
        <w:suppressAutoHyphens/>
        <w:ind w:left="64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Zapewnienia Uczestnikowi materiałów (testy kompetencyjne i/lub predyspozycji zawodowych lub materiały dydaktyczne podczas warsztatów) niezbędnych podczas doradztwa zawodowego lub warsztatów z zakresu rozwoju umiejętności miękkich i/lub postaw przedsiębiorczych;</w:t>
      </w:r>
    </w:p>
    <w:p w:rsidR="00830410" w:rsidRPr="00830410" w:rsidRDefault="00830410" w:rsidP="00830410">
      <w:pPr>
        <w:numPr>
          <w:ilvl w:val="1"/>
          <w:numId w:val="13"/>
        </w:numPr>
        <w:tabs>
          <w:tab w:val="left" w:pos="644"/>
        </w:tabs>
        <w:suppressAutoHyphens/>
        <w:ind w:left="64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Wydania  indywidualnego  raportu  z  badania  kompetencji i/lub predyspozycji  zawodowych dla Uczestników doradztwa zawodowego lub wydania  certyfikatu  uczestnictwa  w  warsztatach 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br/>
        <w:t>z  zakresu  rozwoju  umiejętności miękkich i/lub postaw przedsiębiorczych dla Uczestników warsztatów;</w:t>
      </w:r>
    </w:p>
    <w:p w:rsidR="00830410" w:rsidRPr="00830410" w:rsidRDefault="00830410" w:rsidP="00830410">
      <w:pPr>
        <w:numPr>
          <w:ilvl w:val="1"/>
          <w:numId w:val="13"/>
        </w:numPr>
        <w:tabs>
          <w:tab w:val="left" w:pos="644"/>
        </w:tabs>
        <w:suppressAutoHyphens/>
        <w:ind w:left="64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Udostępnienia na potrzeby realizacji działań przewidzianych w Projekcie pomieszczenia dostosowanego do potrzeb indywidualnego doradztwa zawodowego oraz organizacji warsztatów,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br/>
        <w:t>a także zapewnienie wysoko wykwalifikowanych specjalistów realizujących poszczególne formy wsparcia;</w:t>
      </w:r>
    </w:p>
    <w:p w:rsidR="00830410" w:rsidRPr="00830410" w:rsidRDefault="00830410" w:rsidP="00830410">
      <w:pPr>
        <w:ind w:left="644" w:hanging="28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e)  Ustalenia terminu/ów form wsparcia w Projekcie i poinformowania o nich Uczestników.</w:t>
      </w:r>
    </w:p>
    <w:p w:rsidR="00830410" w:rsidRPr="00830410" w:rsidRDefault="00830410" w:rsidP="00830410">
      <w:pPr>
        <w:ind w:left="360" w:right="40"/>
        <w:jc w:val="both"/>
        <w:rPr>
          <w:rFonts w:asciiTheme="minorHAnsi" w:eastAsia="Garamond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tabs>
          <w:tab w:val="left" w:pos="3624"/>
        </w:tabs>
        <w:suppressAutoHyphens/>
        <w:ind w:right="57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Garamond" w:hAnsiTheme="minorHAnsi" w:cstheme="minorHAnsi"/>
          <w:b/>
          <w:sz w:val="22"/>
          <w:szCs w:val="22"/>
          <w:lang w:val="pl-PL"/>
        </w:rPr>
        <w:t>§ 4.  Obowiązki Uczestnika</w:t>
      </w:r>
    </w:p>
    <w:p w:rsidR="00830410" w:rsidRPr="00830410" w:rsidRDefault="00830410" w:rsidP="00830410">
      <w:pPr>
        <w:tabs>
          <w:tab w:val="left" w:pos="3624"/>
        </w:tabs>
        <w:ind w:left="1440" w:right="4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30410" w:rsidRPr="00830410" w:rsidRDefault="00830410" w:rsidP="00830410">
      <w:pPr>
        <w:tabs>
          <w:tab w:val="left" w:pos="53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1. Uczestnik zobowiązuje się do:</w:t>
      </w:r>
    </w:p>
    <w:p w:rsidR="00830410" w:rsidRPr="00830410" w:rsidRDefault="00830410" w:rsidP="00830410">
      <w:pPr>
        <w:numPr>
          <w:ilvl w:val="5"/>
          <w:numId w:val="10"/>
        </w:numPr>
        <w:tabs>
          <w:tab w:val="left" w:pos="688"/>
        </w:tabs>
        <w:suppressAutoHyphens/>
        <w:ind w:firstLine="3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Zapoznania się z Regulaminem Projektu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  <w:bookmarkStart w:id="0" w:name="_GoBack"/>
      <w:bookmarkEnd w:id="0"/>
    </w:p>
    <w:p w:rsidR="00830410" w:rsidRPr="00830410" w:rsidRDefault="00830410" w:rsidP="00830410">
      <w:pPr>
        <w:numPr>
          <w:ilvl w:val="5"/>
          <w:numId w:val="10"/>
        </w:numPr>
        <w:tabs>
          <w:tab w:val="left" w:pos="688"/>
        </w:tabs>
        <w:suppressAutoHyphens/>
        <w:ind w:firstLine="3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Dostarczenia do Biura Projektu (pokój 24, ul. Sienkiewicza 4, Józefów) wszystkich niezbędnych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  <w:t>dokumentów stanowiących załączniki do niniejszej umowy;</w:t>
      </w:r>
    </w:p>
    <w:p w:rsidR="00830410" w:rsidRPr="00830410" w:rsidRDefault="00830410" w:rsidP="00830410">
      <w:pPr>
        <w:numPr>
          <w:ilvl w:val="5"/>
          <w:numId w:val="10"/>
        </w:numPr>
        <w:tabs>
          <w:tab w:val="left" w:pos="688"/>
        </w:tabs>
        <w:suppressAutoHyphens/>
        <w:ind w:firstLine="3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30410">
        <w:rPr>
          <w:rFonts w:asciiTheme="minorHAnsi" w:hAnsiTheme="minorHAnsi" w:cstheme="minorHAnsi"/>
          <w:sz w:val="22"/>
          <w:szCs w:val="22"/>
        </w:rPr>
        <w:t>Przestrzegania</w:t>
      </w:r>
      <w:proofErr w:type="spellEnd"/>
      <w:r w:rsidRPr="00830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0410">
        <w:rPr>
          <w:rFonts w:asciiTheme="minorHAnsi" w:hAnsiTheme="minorHAnsi" w:cstheme="minorHAnsi"/>
          <w:sz w:val="22"/>
          <w:szCs w:val="22"/>
        </w:rPr>
        <w:t>Regulaminu</w:t>
      </w:r>
      <w:proofErr w:type="spellEnd"/>
      <w:r w:rsidRPr="00830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0410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830410">
        <w:rPr>
          <w:rFonts w:asciiTheme="minorHAnsi" w:hAnsiTheme="minorHAnsi" w:cstheme="minorHAnsi"/>
          <w:sz w:val="22"/>
          <w:szCs w:val="22"/>
        </w:rPr>
        <w:t>.</w:t>
      </w:r>
    </w:p>
    <w:p w:rsidR="00830410" w:rsidRPr="00830410" w:rsidRDefault="00830410" w:rsidP="00830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410" w:rsidRPr="00830410" w:rsidRDefault="00830410" w:rsidP="00830410">
      <w:pPr>
        <w:tabs>
          <w:tab w:val="left" w:pos="3624"/>
        </w:tabs>
        <w:suppressAutoHyphens/>
        <w:ind w:right="57"/>
        <w:jc w:val="center"/>
        <w:rPr>
          <w:rFonts w:asciiTheme="minorHAnsi" w:hAnsiTheme="minorHAnsi" w:cstheme="minorHAnsi"/>
          <w:sz w:val="22"/>
          <w:szCs w:val="22"/>
        </w:rPr>
      </w:pPr>
      <w:r w:rsidRPr="00830410">
        <w:rPr>
          <w:rFonts w:asciiTheme="minorHAnsi" w:eastAsia="Garamond" w:hAnsiTheme="minorHAnsi" w:cstheme="minorHAnsi"/>
          <w:b/>
          <w:sz w:val="22"/>
          <w:szCs w:val="22"/>
        </w:rPr>
        <w:t xml:space="preserve">§ 5.  </w:t>
      </w:r>
      <w:proofErr w:type="spellStart"/>
      <w:r w:rsidRPr="00830410">
        <w:rPr>
          <w:rFonts w:asciiTheme="minorHAnsi" w:eastAsia="Garamond" w:hAnsiTheme="minorHAnsi" w:cstheme="minorHAnsi"/>
          <w:b/>
          <w:sz w:val="22"/>
          <w:szCs w:val="22"/>
        </w:rPr>
        <w:t>Postanowienia</w:t>
      </w:r>
      <w:proofErr w:type="spellEnd"/>
      <w:r w:rsidRPr="00830410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proofErr w:type="spellStart"/>
      <w:r w:rsidRPr="00830410">
        <w:rPr>
          <w:rFonts w:asciiTheme="minorHAnsi" w:eastAsia="Garamond" w:hAnsiTheme="minorHAnsi" w:cstheme="minorHAnsi"/>
          <w:b/>
          <w:sz w:val="22"/>
          <w:szCs w:val="22"/>
        </w:rPr>
        <w:t>końcowe</w:t>
      </w:r>
      <w:proofErr w:type="spellEnd"/>
    </w:p>
    <w:p w:rsidR="00830410" w:rsidRPr="00830410" w:rsidRDefault="00830410" w:rsidP="00830410">
      <w:pPr>
        <w:tabs>
          <w:tab w:val="left" w:pos="3624"/>
        </w:tabs>
        <w:ind w:left="1440" w:right="40"/>
        <w:jc w:val="both"/>
        <w:rPr>
          <w:rFonts w:asciiTheme="minorHAnsi" w:eastAsia="Garamond" w:hAnsiTheme="minorHAnsi" w:cstheme="minorHAnsi"/>
          <w:sz w:val="22"/>
          <w:szCs w:val="22"/>
        </w:rPr>
      </w:pPr>
    </w:p>
    <w:p w:rsidR="00830410" w:rsidRPr="00830410" w:rsidRDefault="00830410" w:rsidP="00830410">
      <w:pPr>
        <w:tabs>
          <w:tab w:val="left" w:pos="282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1. 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  <w:t xml:space="preserve">W sprawach nieuregulowanych w niniejszej Umowie mają zastosowanie przepisy Kodeksu Cywilnego 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  <w:t xml:space="preserve">oraz 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  <w:t>inne obowiązujące przepisy prawa.</w:t>
      </w:r>
    </w:p>
    <w:p w:rsidR="00830410" w:rsidRPr="00830410" w:rsidRDefault="00830410" w:rsidP="00830410">
      <w:pPr>
        <w:numPr>
          <w:ilvl w:val="0"/>
          <w:numId w:val="11"/>
        </w:numPr>
        <w:tabs>
          <w:tab w:val="left" w:pos="335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 xml:space="preserve">Zmiana niniejszej umowy oraz załączników wymaga formy pisemnej pod rygorem nieważności. </w:t>
      </w:r>
    </w:p>
    <w:p w:rsidR="00830410" w:rsidRPr="00830410" w:rsidRDefault="00830410" w:rsidP="00830410">
      <w:pPr>
        <w:numPr>
          <w:ilvl w:val="0"/>
          <w:numId w:val="11"/>
        </w:numPr>
        <w:tabs>
          <w:tab w:val="left" w:pos="282"/>
        </w:tabs>
        <w:suppressAutoHyphens/>
        <w:ind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Spory związane z realizacją niniejszej umowy Strony będą starały się rozwiązać w drodze polubownych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  <w:t>negocjacji. W przypadku braku porozumienia spór będzie podlegał rozstrzygnięciu przez sąd powszechny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  <w:t>właściwy dla siedziby  Uczelni.</w:t>
      </w:r>
    </w:p>
    <w:p w:rsidR="00830410" w:rsidRPr="00830410" w:rsidRDefault="00830410" w:rsidP="00830410">
      <w:pPr>
        <w:numPr>
          <w:ilvl w:val="0"/>
          <w:numId w:val="11"/>
        </w:numPr>
        <w:tabs>
          <w:tab w:val="left" w:pos="335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Umowę sporządzono w dwóch jednobrzmiących egzemplarzach, po jednym dla każdej ze Stron.</w:t>
      </w:r>
    </w:p>
    <w:p w:rsidR="00830410" w:rsidRPr="00830410" w:rsidRDefault="00830410" w:rsidP="00830410">
      <w:pPr>
        <w:numPr>
          <w:ilvl w:val="0"/>
          <w:numId w:val="11"/>
        </w:numPr>
        <w:tabs>
          <w:tab w:val="left" w:pos="335"/>
        </w:tabs>
        <w:suppressAutoHyphens/>
        <w:ind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Załączniki do niniejszej Umowy stanowią jej integralną część.</w:t>
      </w:r>
    </w:p>
    <w:p w:rsidR="00830410" w:rsidRPr="00830410" w:rsidRDefault="00830410" w:rsidP="00830410">
      <w:pPr>
        <w:numPr>
          <w:ilvl w:val="0"/>
          <w:numId w:val="11"/>
        </w:numPr>
        <w:tabs>
          <w:tab w:val="left" w:pos="335"/>
        </w:tabs>
        <w:suppressAutoHyphens/>
        <w:ind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eastAsia="Garamond" w:hAnsiTheme="minorHAnsi" w:cstheme="minorHAnsi"/>
          <w:sz w:val="22"/>
          <w:szCs w:val="22"/>
          <w:lang w:val="pl-PL"/>
        </w:rPr>
        <w:t>Umowa wchodzi w życie z dniem jej sporządzenia i podpisania.</w:t>
      </w:r>
    </w:p>
    <w:p w:rsidR="00830410" w:rsidRPr="00830410" w:rsidRDefault="00830410" w:rsidP="00830410">
      <w:pPr>
        <w:ind w:left="360" w:right="40"/>
        <w:jc w:val="both"/>
        <w:rPr>
          <w:rFonts w:asciiTheme="minorHAnsi" w:eastAsia="Garamond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ind w:left="360" w:right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>Wykaz załączników:</w:t>
      </w:r>
    </w:p>
    <w:p w:rsidR="00830410" w:rsidRPr="00830410" w:rsidRDefault="00830410" w:rsidP="00830410">
      <w:pPr>
        <w:suppressAutoHyphens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Załącznik 1: Deklaracja Uczestnictwa w Projekcie.</w:t>
      </w:r>
    </w:p>
    <w:p w:rsidR="00830410" w:rsidRPr="00830410" w:rsidRDefault="00830410" w:rsidP="00830410">
      <w:pPr>
        <w:suppressAutoHyphens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Załącznik 2: Regulamin Projektu.</w:t>
      </w:r>
    </w:p>
    <w:p w:rsidR="00830410" w:rsidRPr="00830410" w:rsidRDefault="00830410" w:rsidP="00830410">
      <w:pPr>
        <w:suppressAutoHyphens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Załącznik 3: Formularz aplikacyjny uczestnictwa w projekcie.</w:t>
      </w:r>
    </w:p>
    <w:p w:rsidR="00830410" w:rsidRPr="00830410" w:rsidRDefault="00830410" w:rsidP="00830410">
      <w:pPr>
        <w:suppressAutoHyphens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Załącznik 4: Oświadczenie Uczestnika Projektu o wyrażeniu zgody na przetwarzanie danych osobowych.</w:t>
      </w:r>
    </w:p>
    <w:p w:rsidR="00830410" w:rsidRPr="00830410" w:rsidRDefault="00830410" w:rsidP="00830410">
      <w:pPr>
        <w:ind w:left="360" w:right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ind w:left="360" w:right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ind w:left="360" w:right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30410" w:rsidRPr="00830410" w:rsidRDefault="00830410" w:rsidP="00830410">
      <w:pPr>
        <w:ind w:left="360" w:right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7"/>
        <w:gridCol w:w="4901"/>
      </w:tblGrid>
      <w:tr w:rsidR="00830410" w:rsidRPr="00830410" w:rsidTr="00AA395F">
        <w:tc>
          <w:tcPr>
            <w:tcW w:w="4897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  <w:vAlign w:val="center"/>
          </w:tcPr>
          <w:p w:rsidR="00830410" w:rsidRPr="00830410" w:rsidRDefault="00830410" w:rsidP="00AA395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bdr w:val="single" w:sz="1" w:space="0" w:color="FFFFFF"/>
              </w:rPr>
              <w:t>………………………………………………………….</w:t>
            </w:r>
          </w:p>
        </w:tc>
        <w:tc>
          <w:tcPr>
            <w:tcW w:w="490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830410" w:rsidRPr="00830410" w:rsidRDefault="00830410" w:rsidP="00AA395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bdr w:val="single" w:sz="1" w:space="0" w:color="FFFFFF"/>
              </w:rPr>
              <w:t>………………………………………………………….</w:t>
            </w:r>
          </w:p>
        </w:tc>
      </w:tr>
      <w:tr w:rsidR="00830410" w:rsidRPr="00830410" w:rsidTr="00AA395F">
        <w:tc>
          <w:tcPr>
            <w:tcW w:w="4897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830410" w:rsidRPr="00830410" w:rsidRDefault="00830410" w:rsidP="00AA395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bdr w:val="single" w:sz="1" w:space="0" w:color="FFFFFF"/>
              </w:rPr>
              <w:t>Podpis i Pieczątka Uczelni</w:t>
            </w:r>
          </w:p>
        </w:tc>
        <w:tc>
          <w:tcPr>
            <w:tcW w:w="490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830410" w:rsidRPr="00830410" w:rsidRDefault="00830410" w:rsidP="00AA395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bdr w:val="single" w:sz="1" w:space="0" w:color="FFFFFF"/>
              </w:rPr>
              <w:t>Podpis Uczestnika</w:t>
            </w:r>
          </w:p>
        </w:tc>
      </w:tr>
    </w:tbl>
    <w:p w:rsidR="00830410" w:rsidRPr="00830410" w:rsidRDefault="00830410" w:rsidP="00830410">
      <w:pPr>
        <w:ind w:left="360" w:right="40"/>
        <w:jc w:val="both"/>
        <w:rPr>
          <w:rFonts w:asciiTheme="minorHAnsi" w:hAnsiTheme="minorHAnsi" w:cstheme="minorHAnsi"/>
          <w:sz w:val="22"/>
          <w:szCs w:val="22"/>
        </w:rPr>
      </w:pPr>
    </w:p>
    <w:p w:rsidR="00830410" w:rsidRPr="00830410" w:rsidRDefault="00830410" w:rsidP="00830410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D4620B" w:rsidRPr="00830410" w:rsidRDefault="00D4620B">
      <w:pPr>
        <w:rPr>
          <w:rFonts w:asciiTheme="minorHAnsi" w:hAnsiTheme="minorHAnsi" w:cstheme="minorHAnsi"/>
          <w:sz w:val="22"/>
          <w:szCs w:val="22"/>
        </w:rPr>
      </w:pPr>
    </w:p>
    <w:sectPr w:rsidR="00D4620B" w:rsidRPr="008304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B5" w:rsidRDefault="000506B5" w:rsidP="000506B5">
      <w:r>
        <w:separator/>
      </w:r>
    </w:p>
  </w:endnote>
  <w:endnote w:type="continuationSeparator" w:id="0">
    <w:p w:rsidR="000506B5" w:rsidRDefault="000506B5" w:rsidP="0005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B5" w:rsidRDefault="000506B5" w:rsidP="000506B5">
      <w:r>
        <w:separator/>
      </w:r>
    </w:p>
  </w:footnote>
  <w:footnote w:type="continuationSeparator" w:id="0">
    <w:p w:rsidR="000506B5" w:rsidRDefault="000506B5" w:rsidP="000506B5">
      <w:r>
        <w:continuationSeparator/>
      </w:r>
    </w:p>
  </w:footnote>
  <w:footnote w:id="1">
    <w:p w:rsidR="00830410" w:rsidRPr="00EB3305" w:rsidRDefault="00830410" w:rsidP="0083041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B5" w:rsidRDefault="000506B5">
    <w:pPr>
      <w:pStyle w:val="Nagwek"/>
    </w:pPr>
    <w:r>
      <w:rPr>
        <w:rFonts w:ascii="Calibri" w:eastAsia="Calibri" w:hAnsi="Calibri" w:cs="Calibri"/>
        <w:noProof/>
        <w:lang w:val="pl-PL" w:eastAsia="pl-PL"/>
      </w:rPr>
      <w:drawing>
        <wp:inline distT="0" distB="0" distL="0" distR="0" wp14:anchorId="576D1012" wp14:editId="0E0E6A51">
          <wp:extent cx="5760720" cy="737569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06B5" w:rsidRDefault="000506B5" w:rsidP="000506B5">
    <w:pPr>
      <w:pStyle w:val="Nagwek"/>
      <w:jc w:val="center"/>
      <w:rPr>
        <w:sz w:val="20"/>
        <w:szCs w:val="20"/>
        <w:lang w:val="pl-PL"/>
      </w:rPr>
    </w:pPr>
    <w:r w:rsidRPr="00331CF9">
      <w:rPr>
        <w:sz w:val="20"/>
        <w:szCs w:val="20"/>
        <w:lang w:val="pl-PL"/>
      </w:rPr>
      <w:t>Projekt współfinansowany ze środków Unii Europejskiej w ramach Europejskiego Funduszu Społecznego</w:t>
    </w:r>
  </w:p>
  <w:p w:rsidR="00331CF9" w:rsidRPr="00331CF9" w:rsidRDefault="00331CF9" w:rsidP="000506B5">
    <w:pPr>
      <w:pStyle w:val="Nagwek"/>
      <w:jc w:val="center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B76314"/>
    <w:multiLevelType w:val="hybridMultilevel"/>
    <w:tmpl w:val="A748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94F1A"/>
    <w:multiLevelType w:val="hybridMultilevel"/>
    <w:tmpl w:val="A634C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570D8"/>
    <w:multiLevelType w:val="hybridMultilevel"/>
    <w:tmpl w:val="6828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D5"/>
    <w:rsid w:val="000506B5"/>
    <w:rsid w:val="001069D5"/>
    <w:rsid w:val="00331CF9"/>
    <w:rsid w:val="00830410"/>
    <w:rsid w:val="009B60EA"/>
    <w:rsid w:val="009F286A"/>
    <w:rsid w:val="00A22D84"/>
    <w:rsid w:val="00D4620B"/>
    <w:rsid w:val="00F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930E"/>
  <w15:chartTrackingRefBased/>
  <w15:docId w15:val="{C0709B97-A08F-42C8-90CF-9C2BA6D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6B5"/>
  </w:style>
  <w:style w:type="paragraph" w:styleId="Stopka">
    <w:name w:val="footer"/>
    <w:basedOn w:val="Normalny"/>
    <w:link w:val="StopkaZnak"/>
    <w:uiPriority w:val="99"/>
    <w:unhideWhenUsed/>
    <w:rsid w:val="00050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B5"/>
  </w:style>
  <w:style w:type="paragraph" w:customStyle="1" w:styleId="Default">
    <w:name w:val="Default"/>
    <w:rsid w:val="009F2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F2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3041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304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0410"/>
    <w:rPr>
      <w:vertAlign w:val="superscript"/>
    </w:rPr>
  </w:style>
  <w:style w:type="table" w:styleId="Tabela-Siatka">
    <w:name w:val="Table Grid"/>
    <w:basedOn w:val="Standardowy"/>
    <w:uiPriority w:val="59"/>
    <w:rsid w:val="0083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30410"/>
    <w:pPr>
      <w:suppressAutoHyphens/>
      <w:spacing w:after="140" w:line="288" w:lineRule="auto"/>
    </w:pPr>
    <w:rPr>
      <w:rFonts w:ascii="Calibri" w:eastAsia="Calibri" w:hAnsi="Calibri" w:cs="Arial"/>
      <w:sz w:val="20"/>
      <w:szCs w:val="20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30410"/>
    <w:rPr>
      <w:rFonts w:ascii="Calibri" w:eastAsia="Calibri" w:hAnsi="Calibri" w:cs="Arial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830410"/>
    <w:pPr>
      <w:suppressLineNumbers/>
      <w:suppressAutoHyphens/>
    </w:pPr>
    <w:rPr>
      <w:rFonts w:ascii="Calibri" w:eastAsia="Calibri" w:hAnsi="Calibri" w:cs="Arial"/>
      <w:sz w:val="20"/>
      <w:szCs w:val="20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2609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iwonaf</dc:creator>
  <cp:keywords/>
  <dc:description/>
  <cp:lastModifiedBy>Iwona Florek</cp:lastModifiedBy>
  <cp:revision>7</cp:revision>
  <dcterms:created xsi:type="dcterms:W3CDTF">2018-09-25T13:34:00Z</dcterms:created>
  <dcterms:modified xsi:type="dcterms:W3CDTF">2020-09-25T10:41:00Z</dcterms:modified>
</cp:coreProperties>
</file>