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3"/>
        <w:gridCol w:w="4969"/>
        <w:gridCol w:w="42"/>
      </w:tblGrid>
      <w:tr w:rsidR="00331CF9" w:rsidRPr="00195329" w:rsidTr="000550BE">
        <w:trPr>
          <w:trHeight w:hRule="exact" w:val="682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1CF9" w:rsidRPr="00830410" w:rsidRDefault="00331CF9" w:rsidP="000550BE">
            <w:pPr>
              <w:spacing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 w:eastAsia="pl-PL"/>
              </w:rPr>
            </w:pPr>
            <w:r w:rsidRPr="00830410">
              <w:rPr>
                <w:rFonts w:asciiTheme="minorHAnsi" w:hAnsiTheme="minorHAnsi" w:cstheme="minorHAnsi"/>
                <w:b/>
                <w:sz w:val="22"/>
                <w:szCs w:val="22"/>
                <w:lang w:val="pl-PL" w:eastAsia="pl-PL"/>
              </w:rPr>
              <w:t xml:space="preserve">FORMULARZ REKRUTACYJNY </w:t>
            </w:r>
            <w:r w:rsidRPr="00830410">
              <w:rPr>
                <w:rFonts w:asciiTheme="minorHAnsi" w:hAnsiTheme="minorHAnsi" w:cstheme="minorHAnsi"/>
                <w:b/>
                <w:sz w:val="22"/>
                <w:szCs w:val="22"/>
                <w:lang w:val="pl-PL" w:eastAsia="pl-PL"/>
              </w:rPr>
              <w:br/>
            </w:r>
            <w:r w:rsidRPr="00830410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w ramach projektu pt. „Wyższa Szkoła Gospodarki Euroregionalnej uczelnia przyszłości</w:t>
            </w:r>
            <w:r w:rsidRPr="00830410">
              <w:rPr>
                <w:rFonts w:asciiTheme="minorHAnsi" w:hAnsiTheme="minorHAnsi" w:cstheme="minorHAnsi"/>
                <w:b/>
                <w:i/>
                <w:sz w:val="22"/>
                <w:szCs w:val="22"/>
                <w:lang w:val="pl-PL"/>
              </w:rPr>
              <w:t>”</w:t>
            </w:r>
          </w:p>
        </w:tc>
      </w:tr>
      <w:tr w:rsidR="00331CF9" w:rsidRPr="00195329" w:rsidTr="000550BE">
        <w:trPr>
          <w:trHeight w:hRule="exact" w:val="409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331CF9" w:rsidRPr="00830410" w:rsidRDefault="00331CF9" w:rsidP="00331CF9">
            <w:pPr>
              <w:numPr>
                <w:ilvl w:val="0"/>
                <w:numId w:val="1"/>
              </w:numPr>
              <w:tabs>
                <w:tab w:val="center" w:pos="0"/>
              </w:tabs>
              <w:autoSpaceDE w:val="0"/>
              <w:autoSpaceDN w:val="0"/>
              <w:adjustRightInd w:val="0"/>
              <w:ind w:left="284" w:hanging="142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 w:eastAsia="pl-PL"/>
              </w:rPr>
            </w:pPr>
            <w:r w:rsidRPr="0083041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 w:eastAsia="pl-PL"/>
              </w:rPr>
              <w:t>CZĘŚĆ WYPEŁNIANA PRZEZ KANDYDATA/KĘ</w:t>
            </w:r>
          </w:p>
        </w:tc>
      </w:tr>
      <w:tr w:rsidR="00331CF9" w:rsidRPr="00195329" w:rsidTr="000550BE">
        <w:trPr>
          <w:trHeight w:val="312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31CF9" w:rsidRPr="00830410" w:rsidRDefault="00331CF9" w:rsidP="000550BE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331CF9" w:rsidRPr="00830410" w:rsidTr="000550BE">
        <w:trPr>
          <w:trHeight w:hRule="exact" w:val="284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331CF9" w:rsidRPr="00830410" w:rsidRDefault="00331CF9" w:rsidP="000550BE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 w:eastAsia="pl-PL"/>
              </w:rPr>
            </w:pPr>
            <w:r w:rsidRPr="0083041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 w:eastAsia="pl-PL"/>
              </w:rPr>
              <w:t>DANE PERSONALNE</w:t>
            </w:r>
          </w:p>
        </w:tc>
      </w:tr>
      <w:tr w:rsidR="00331CF9" w:rsidRPr="00830410" w:rsidTr="000550BE">
        <w:trPr>
          <w:trHeight w:val="510"/>
        </w:trPr>
        <w:tc>
          <w:tcPr>
            <w:tcW w:w="2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1CF9" w:rsidRPr="00830410" w:rsidRDefault="00331CF9" w:rsidP="000550BE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</w:pPr>
            <w:r w:rsidRPr="00830410"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  <w:t>Imię: ………....…………………………..…</w:t>
            </w:r>
          </w:p>
        </w:tc>
        <w:tc>
          <w:tcPr>
            <w:tcW w:w="274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1CF9" w:rsidRPr="00830410" w:rsidRDefault="00331CF9" w:rsidP="000550BE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</w:pPr>
            <w:r w:rsidRPr="00830410"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  <w:t>Nazwisko: ………………………………………….</w:t>
            </w:r>
          </w:p>
        </w:tc>
      </w:tr>
      <w:tr w:rsidR="00331CF9" w:rsidRPr="00830410" w:rsidTr="000550BE">
        <w:trPr>
          <w:trHeight w:val="510"/>
        </w:trPr>
        <w:tc>
          <w:tcPr>
            <w:tcW w:w="2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1CF9" w:rsidRPr="00830410" w:rsidRDefault="00331CF9" w:rsidP="000550BE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</w:pPr>
            <w:r w:rsidRPr="008304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Telefon kontaktowy: ……….………………</w:t>
            </w:r>
          </w:p>
        </w:tc>
        <w:tc>
          <w:tcPr>
            <w:tcW w:w="274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1CF9" w:rsidRPr="00830410" w:rsidRDefault="00331CF9" w:rsidP="000550BE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</w:pPr>
            <w:r w:rsidRPr="00830410"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  <w:t>Adres e-mail: …………...………………………….</w:t>
            </w:r>
          </w:p>
        </w:tc>
      </w:tr>
      <w:tr w:rsidR="00331CF9" w:rsidRPr="00830410" w:rsidTr="000550BE">
        <w:trPr>
          <w:trHeight w:val="510"/>
        </w:trPr>
        <w:tc>
          <w:tcPr>
            <w:tcW w:w="2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1CF9" w:rsidRPr="00830410" w:rsidRDefault="00331CF9" w:rsidP="000550BE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8304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Numer albumu: ……………………………..</w:t>
            </w:r>
          </w:p>
        </w:tc>
        <w:tc>
          <w:tcPr>
            <w:tcW w:w="274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1CF9" w:rsidRPr="00830410" w:rsidRDefault="00331CF9" w:rsidP="000550BE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331CF9" w:rsidRPr="00830410" w:rsidTr="000550BE">
        <w:trPr>
          <w:trHeight w:hRule="exact" w:val="6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31CF9" w:rsidRPr="00830410" w:rsidRDefault="00331CF9" w:rsidP="000550BE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331CF9" w:rsidRPr="00195329" w:rsidTr="000550BE">
        <w:trPr>
          <w:trHeight w:hRule="exact" w:val="284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331CF9" w:rsidRPr="00830410" w:rsidRDefault="00331CF9" w:rsidP="000550BE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 w:eastAsia="pl-PL"/>
              </w:rPr>
            </w:pPr>
            <w:r w:rsidRPr="0083041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 w:eastAsia="pl-PL"/>
              </w:rPr>
              <w:t>WNIOSKOWANY RODZAJ WSPARCIA W RAMACH PROJEKTU</w:t>
            </w:r>
          </w:p>
        </w:tc>
      </w:tr>
      <w:tr w:rsidR="00331CF9" w:rsidRPr="00830410" w:rsidTr="000550BE">
        <w:trPr>
          <w:trHeight w:val="45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1CF9" w:rsidRPr="00830410" w:rsidRDefault="00331CF9" w:rsidP="00331CF9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 w:eastAsia="pl-PL"/>
              </w:rPr>
            </w:pPr>
            <w:r w:rsidRPr="00830410"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  <w:t xml:space="preserve">Nazwa formy wsparcia: </w:t>
            </w:r>
            <w:r w:rsidRPr="0083041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 w:eastAsia="pl-PL"/>
              </w:rPr>
              <w:t>staże zawodowe w wymiarze:</w:t>
            </w:r>
          </w:p>
          <w:p w:rsidR="00331CF9" w:rsidRPr="00830410" w:rsidRDefault="00195329" w:rsidP="00331CF9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 w:eastAsia="pl-PL"/>
              </w:rPr>
              <w:t>-</w:t>
            </w:r>
            <w:r w:rsidR="00331CF9" w:rsidRPr="0083041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 w:eastAsia="pl-PL"/>
              </w:rPr>
              <w:t xml:space="preserve"> dla studentów kierunku Pedagogika: 360 godz, </w:t>
            </w:r>
          </w:p>
          <w:p w:rsidR="00331CF9" w:rsidRPr="00830410" w:rsidRDefault="00195329" w:rsidP="00331CF9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 w:eastAsia="pl-PL"/>
              </w:rPr>
              <w:t>-</w:t>
            </w:r>
            <w:r w:rsidR="00331CF9" w:rsidRPr="0083041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 w:eastAsia="pl-PL"/>
              </w:rPr>
              <w:t xml:space="preserve"> dla studentów kierunku bezpieczeństwo wewnętrzne: 180 godz, </w:t>
            </w:r>
          </w:p>
          <w:p w:rsidR="00331CF9" w:rsidRPr="00830410" w:rsidRDefault="00195329" w:rsidP="00331CF9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 w:eastAsia="pl-PL"/>
              </w:rPr>
              <w:t>-</w:t>
            </w:r>
            <w:r w:rsidR="00331CF9" w:rsidRPr="0083041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 w:eastAsia="pl-PL"/>
              </w:rPr>
              <w:t xml:space="preserve"> dla studentów kierunku zarządzanie: 240 godz.</w:t>
            </w:r>
          </w:p>
          <w:p w:rsidR="00331CF9" w:rsidRPr="00830410" w:rsidRDefault="00331CF9" w:rsidP="00331CF9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</w:pPr>
          </w:p>
          <w:p w:rsidR="009B60EA" w:rsidRPr="00830410" w:rsidRDefault="009B60EA" w:rsidP="00331CF9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</w:pPr>
            <w:r w:rsidRPr="00830410"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  <w:t xml:space="preserve">Proszę o skierowanie mnie na staż do ……………….………………………… </w:t>
            </w:r>
            <w:r w:rsidRPr="00830410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pl-PL" w:eastAsia="pl-PL"/>
              </w:rPr>
              <w:t>(nazwa instytucji)</w:t>
            </w:r>
          </w:p>
          <w:p w:rsidR="009B60EA" w:rsidRPr="00830410" w:rsidRDefault="009B60EA" w:rsidP="00331CF9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</w:pPr>
          </w:p>
          <w:p w:rsidR="009B60EA" w:rsidRPr="00830410" w:rsidRDefault="009B60EA" w:rsidP="00331CF9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331CF9" w:rsidRPr="00830410" w:rsidTr="000550BE">
        <w:trPr>
          <w:trHeight w:hRule="exact" w:val="7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1CF9" w:rsidRPr="00830410" w:rsidRDefault="00331CF9" w:rsidP="000550BE">
            <w:pPr>
              <w:tabs>
                <w:tab w:val="center" w:pos="0"/>
                <w:tab w:val="left" w:pos="8931"/>
              </w:tabs>
              <w:autoSpaceDE w:val="0"/>
              <w:autoSpaceDN w:val="0"/>
              <w:adjustRightInd w:val="0"/>
              <w:ind w:right="-98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331CF9" w:rsidRPr="00195329" w:rsidTr="000550BE">
        <w:trPr>
          <w:trHeight w:hRule="exact" w:val="29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331CF9" w:rsidRPr="00830410" w:rsidRDefault="00331CF9" w:rsidP="000550BE">
            <w:pPr>
              <w:tabs>
                <w:tab w:val="center" w:pos="0"/>
                <w:tab w:val="left" w:pos="8931"/>
              </w:tabs>
              <w:autoSpaceDE w:val="0"/>
              <w:autoSpaceDN w:val="0"/>
              <w:adjustRightInd w:val="0"/>
              <w:ind w:right="-98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vertAlign w:val="superscript"/>
                <w:lang w:val="pl-PL" w:eastAsia="pl-PL"/>
              </w:rPr>
            </w:pPr>
            <w:r w:rsidRPr="0083041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 w:eastAsia="pl-PL"/>
              </w:rPr>
              <w:t>KRYTERIA KWALIFIKOWALNOŚCI UPRAWNIAJĄCE DO UDZIAŁU W PROJEKCIE</w:t>
            </w:r>
          </w:p>
          <w:p w:rsidR="00331CF9" w:rsidRPr="00830410" w:rsidRDefault="00331CF9" w:rsidP="000550BE">
            <w:pPr>
              <w:tabs>
                <w:tab w:val="center" w:pos="0"/>
                <w:tab w:val="left" w:pos="8931"/>
              </w:tabs>
              <w:autoSpaceDE w:val="0"/>
              <w:autoSpaceDN w:val="0"/>
              <w:adjustRightInd w:val="0"/>
              <w:ind w:right="-98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vertAlign w:val="superscript"/>
                <w:lang w:val="pl-PL" w:eastAsia="pl-PL"/>
              </w:rPr>
            </w:pPr>
          </w:p>
          <w:p w:rsidR="00331CF9" w:rsidRPr="00830410" w:rsidRDefault="00331CF9" w:rsidP="000550BE">
            <w:pPr>
              <w:tabs>
                <w:tab w:val="center" w:pos="0"/>
                <w:tab w:val="left" w:pos="8931"/>
              </w:tabs>
              <w:autoSpaceDE w:val="0"/>
              <w:autoSpaceDN w:val="0"/>
              <w:adjustRightInd w:val="0"/>
              <w:ind w:right="-98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vertAlign w:val="superscript"/>
                <w:lang w:val="pl-PL" w:eastAsia="pl-PL"/>
              </w:rPr>
            </w:pPr>
          </w:p>
          <w:p w:rsidR="00331CF9" w:rsidRPr="00830410" w:rsidRDefault="00331CF9" w:rsidP="000550BE">
            <w:pPr>
              <w:tabs>
                <w:tab w:val="center" w:pos="0"/>
                <w:tab w:val="left" w:pos="8931"/>
              </w:tabs>
              <w:autoSpaceDE w:val="0"/>
              <w:autoSpaceDN w:val="0"/>
              <w:adjustRightInd w:val="0"/>
              <w:ind w:right="-98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vertAlign w:val="superscript"/>
                <w:lang w:val="pl-PL" w:eastAsia="pl-PL"/>
              </w:rPr>
            </w:pPr>
          </w:p>
          <w:p w:rsidR="00331CF9" w:rsidRPr="00830410" w:rsidRDefault="00331CF9" w:rsidP="000550BE">
            <w:pPr>
              <w:tabs>
                <w:tab w:val="center" w:pos="0"/>
                <w:tab w:val="left" w:pos="8931"/>
              </w:tabs>
              <w:autoSpaceDE w:val="0"/>
              <w:autoSpaceDN w:val="0"/>
              <w:adjustRightInd w:val="0"/>
              <w:ind w:right="-98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331CF9" w:rsidRPr="00830410" w:rsidTr="00195329">
        <w:trPr>
          <w:trHeight w:hRule="exact" w:val="206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1CF9" w:rsidRPr="00830410" w:rsidRDefault="00331CF9" w:rsidP="00331CF9">
            <w:pPr>
              <w:numPr>
                <w:ilvl w:val="0"/>
                <w:numId w:val="3"/>
              </w:numPr>
              <w:tabs>
                <w:tab w:val="center" w:pos="0"/>
                <w:tab w:val="left" w:pos="284"/>
              </w:tabs>
              <w:autoSpaceDE w:val="0"/>
              <w:autoSpaceDN w:val="0"/>
              <w:adjustRightInd w:val="0"/>
              <w:spacing w:before="40" w:after="80"/>
              <w:ind w:left="284" w:hanging="284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pl-PL" w:eastAsia="pl-PL"/>
              </w:rPr>
            </w:pPr>
            <w:r w:rsidRPr="00830410">
              <w:rPr>
                <w:rFonts w:asciiTheme="minorHAnsi" w:hAnsiTheme="minorHAnsi" w:cstheme="minorHAnsi"/>
                <w:b/>
                <w:sz w:val="22"/>
                <w:szCs w:val="22"/>
                <w:lang w:val="pl-PL" w:eastAsia="pl-PL"/>
              </w:rPr>
              <w:t>Jestem studentem/ką kierunku ………………</w:t>
            </w:r>
            <w:r w:rsidR="00195329">
              <w:rPr>
                <w:rFonts w:asciiTheme="minorHAnsi" w:hAnsiTheme="minorHAnsi" w:cstheme="minorHAnsi"/>
                <w:b/>
                <w:sz w:val="22"/>
                <w:szCs w:val="22"/>
                <w:lang w:val="pl-PL" w:eastAsia="pl-PL"/>
              </w:rPr>
              <w:t>……</w:t>
            </w:r>
            <w:r w:rsidRPr="00830410">
              <w:rPr>
                <w:rFonts w:asciiTheme="minorHAnsi" w:hAnsiTheme="minorHAnsi" w:cstheme="minorHAnsi"/>
                <w:b/>
                <w:sz w:val="22"/>
                <w:szCs w:val="22"/>
                <w:lang w:val="pl-PL" w:eastAsia="pl-PL"/>
              </w:rPr>
              <w:t xml:space="preserve">…. WSGE </w:t>
            </w:r>
            <w:r w:rsidRPr="00830410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 xml:space="preserve">, </w:t>
            </w:r>
            <w:r w:rsidRPr="00830410">
              <w:rPr>
                <w:rFonts w:asciiTheme="minorHAnsi" w:hAnsiTheme="minorHAnsi" w:cstheme="minorHAnsi"/>
                <w:b/>
                <w:sz w:val="22"/>
                <w:szCs w:val="22"/>
                <w:lang w:val="pl-PL" w:eastAsia="pl-PL"/>
              </w:rPr>
              <w:t>…</w:t>
            </w:r>
            <w:r w:rsidR="00195329">
              <w:rPr>
                <w:rFonts w:asciiTheme="minorHAnsi" w:hAnsiTheme="minorHAnsi" w:cstheme="minorHAnsi"/>
                <w:b/>
                <w:sz w:val="22"/>
                <w:szCs w:val="22"/>
                <w:lang w:val="pl-PL" w:eastAsia="pl-PL"/>
              </w:rPr>
              <w:t>…..</w:t>
            </w:r>
            <w:r w:rsidRPr="00830410">
              <w:rPr>
                <w:rFonts w:asciiTheme="minorHAnsi" w:hAnsiTheme="minorHAnsi" w:cstheme="minorHAnsi"/>
                <w:b/>
                <w:sz w:val="22"/>
                <w:szCs w:val="22"/>
                <w:lang w:val="pl-PL" w:eastAsia="pl-PL"/>
              </w:rPr>
              <w:t>. roku, .…</w:t>
            </w:r>
            <w:r w:rsidR="00195329">
              <w:rPr>
                <w:rFonts w:asciiTheme="minorHAnsi" w:hAnsiTheme="minorHAnsi" w:cstheme="minorHAnsi"/>
                <w:b/>
                <w:sz w:val="22"/>
                <w:szCs w:val="22"/>
                <w:lang w:val="pl-PL" w:eastAsia="pl-PL"/>
              </w:rPr>
              <w:t>….</w:t>
            </w:r>
            <w:r w:rsidRPr="00830410">
              <w:rPr>
                <w:rFonts w:asciiTheme="minorHAnsi" w:hAnsiTheme="minorHAnsi" w:cstheme="minorHAnsi"/>
                <w:b/>
                <w:sz w:val="22"/>
                <w:szCs w:val="22"/>
                <w:lang w:val="pl-PL" w:eastAsia="pl-PL"/>
              </w:rPr>
              <w:t xml:space="preserve"> semestru </w:t>
            </w:r>
            <w:r w:rsidR="00195329">
              <w:rPr>
                <w:rFonts w:asciiTheme="minorHAnsi" w:hAnsiTheme="minorHAnsi" w:cstheme="minorHAnsi"/>
                <w:b/>
                <w:sz w:val="22"/>
                <w:szCs w:val="22"/>
                <w:lang w:val="pl-PL" w:eastAsia="pl-PL"/>
              </w:rPr>
              <w:br/>
            </w:r>
            <w:r w:rsidRPr="00830410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I stopnia/II stopnia</w:t>
            </w:r>
            <w:r w:rsidRPr="00830410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  <w:lang w:val="pl-PL"/>
              </w:rPr>
              <w:t>*</w:t>
            </w:r>
            <w:r w:rsidRPr="00830410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 xml:space="preserve"> studiów.</w:t>
            </w:r>
          </w:p>
          <w:p w:rsidR="00331CF9" w:rsidRPr="00830410" w:rsidRDefault="00331CF9" w:rsidP="00331CF9">
            <w:pPr>
              <w:numPr>
                <w:ilvl w:val="0"/>
                <w:numId w:val="3"/>
              </w:numPr>
              <w:tabs>
                <w:tab w:val="center" w:pos="0"/>
                <w:tab w:val="left" w:pos="284"/>
              </w:tabs>
              <w:autoSpaceDE w:val="0"/>
              <w:autoSpaceDN w:val="0"/>
              <w:adjustRightInd w:val="0"/>
              <w:spacing w:before="40" w:after="60"/>
              <w:ind w:left="284" w:hanging="284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 w:eastAsia="pl-PL"/>
              </w:rPr>
            </w:pPr>
            <w:r w:rsidRPr="00830410">
              <w:rPr>
                <w:rFonts w:asciiTheme="minorHAnsi" w:hAnsiTheme="minorHAnsi" w:cstheme="minorHAnsi"/>
                <w:b/>
                <w:sz w:val="22"/>
                <w:szCs w:val="22"/>
                <w:lang w:val="pl-PL" w:eastAsia="pl-PL"/>
              </w:rPr>
              <w:t>Jestem/nie jestem* aktywny/a zawodowo</w:t>
            </w:r>
            <w:r w:rsidR="00195329">
              <w:rPr>
                <w:rFonts w:asciiTheme="minorHAnsi" w:hAnsiTheme="minorHAnsi" w:cstheme="minorHAnsi"/>
                <w:b/>
                <w:sz w:val="22"/>
                <w:szCs w:val="22"/>
                <w:lang w:val="pl-PL" w:eastAsia="pl-PL"/>
              </w:rPr>
              <w:t>, w tym pracuję / nie pracuję zgodnie z kierunkiem studiów.</w:t>
            </w:r>
          </w:p>
          <w:p w:rsidR="00331CF9" w:rsidRPr="00830410" w:rsidRDefault="00331CF9" w:rsidP="00331CF9">
            <w:pPr>
              <w:numPr>
                <w:ilvl w:val="0"/>
                <w:numId w:val="3"/>
              </w:numPr>
              <w:tabs>
                <w:tab w:val="center" w:pos="0"/>
                <w:tab w:val="left" w:pos="284"/>
              </w:tabs>
              <w:autoSpaceDE w:val="0"/>
              <w:autoSpaceDN w:val="0"/>
              <w:adjustRightInd w:val="0"/>
              <w:spacing w:before="40" w:after="60"/>
              <w:ind w:left="284" w:hanging="284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 w:eastAsia="pl-PL"/>
              </w:rPr>
            </w:pPr>
            <w:r w:rsidRPr="00830410">
              <w:rPr>
                <w:rFonts w:asciiTheme="minorHAnsi" w:hAnsiTheme="minorHAnsi" w:cstheme="minorHAnsi"/>
                <w:b/>
                <w:sz w:val="22"/>
                <w:szCs w:val="22"/>
                <w:lang w:val="pl-PL" w:eastAsia="pl-PL"/>
              </w:rPr>
              <w:t>Jestem/nie jestem* objęty/a wsparciem w ramach Programu Erasmus Plus+.</w:t>
            </w:r>
          </w:p>
          <w:p w:rsidR="00331CF9" w:rsidRDefault="00331CF9" w:rsidP="000550BE">
            <w:pPr>
              <w:tabs>
                <w:tab w:val="left" w:pos="0"/>
              </w:tabs>
              <w:autoSpaceDE w:val="0"/>
              <w:autoSpaceDN w:val="0"/>
              <w:adjustRightInd w:val="0"/>
              <w:spacing w:before="40" w:after="80"/>
              <w:jc w:val="both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pl-PL" w:eastAsia="pl-PL"/>
              </w:rPr>
            </w:pPr>
            <w:r w:rsidRPr="00830410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  <w:lang w:val="pl-PL" w:eastAsia="pl-PL"/>
              </w:rPr>
              <w:t>*</w:t>
            </w:r>
            <w:r w:rsidRPr="00830410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pl-PL" w:eastAsia="pl-PL"/>
              </w:rPr>
              <w:t>Niepotrzebne proszę skreślić.</w:t>
            </w:r>
          </w:p>
          <w:p w:rsidR="00195329" w:rsidRPr="00830410" w:rsidRDefault="00195329" w:rsidP="000550BE">
            <w:pPr>
              <w:tabs>
                <w:tab w:val="left" w:pos="0"/>
              </w:tabs>
              <w:autoSpaceDE w:val="0"/>
              <w:autoSpaceDN w:val="0"/>
              <w:adjustRightInd w:val="0"/>
              <w:spacing w:before="40" w:after="80"/>
              <w:jc w:val="both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pl-PL" w:eastAsia="pl-PL"/>
              </w:rPr>
            </w:pPr>
          </w:p>
          <w:p w:rsidR="009B60EA" w:rsidRPr="00830410" w:rsidRDefault="009B60EA" w:rsidP="000550BE">
            <w:pPr>
              <w:tabs>
                <w:tab w:val="left" w:pos="0"/>
              </w:tabs>
              <w:autoSpaceDE w:val="0"/>
              <w:autoSpaceDN w:val="0"/>
              <w:adjustRightInd w:val="0"/>
              <w:spacing w:before="40" w:after="80"/>
              <w:jc w:val="both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pl-PL" w:eastAsia="pl-PL"/>
              </w:rPr>
            </w:pPr>
          </w:p>
          <w:p w:rsidR="009B60EA" w:rsidRPr="00830410" w:rsidRDefault="009B60EA" w:rsidP="000550BE">
            <w:pPr>
              <w:tabs>
                <w:tab w:val="left" w:pos="0"/>
              </w:tabs>
              <w:autoSpaceDE w:val="0"/>
              <w:autoSpaceDN w:val="0"/>
              <w:adjustRightInd w:val="0"/>
              <w:spacing w:before="40" w:after="80"/>
              <w:jc w:val="both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pl-PL" w:eastAsia="pl-PL"/>
              </w:rPr>
            </w:pPr>
          </w:p>
          <w:p w:rsidR="009B60EA" w:rsidRPr="00830410" w:rsidRDefault="009B60EA" w:rsidP="000550BE">
            <w:pPr>
              <w:tabs>
                <w:tab w:val="left" w:pos="0"/>
              </w:tabs>
              <w:autoSpaceDE w:val="0"/>
              <w:autoSpaceDN w:val="0"/>
              <w:adjustRightInd w:val="0"/>
              <w:spacing w:before="40" w:after="80"/>
              <w:jc w:val="both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pl-PL" w:eastAsia="pl-PL"/>
              </w:rPr>
            </w:pPr>
          </w:p>
          <w:p w:rsidR="009B60EA" w:rsidRPr="00830410" w:rsidRDefault="009B60EA" w:rsidP="000550BE">
            <w:pPr>
              <w:tabs>
                <w:tab w:val="left" w:pos="0"/>
              </w:tabs>
              <w:autoSpaceDE w:val="0"/>
              <w:autoSpaceDN w:val="0"/>
              <w:adjustRightInd w:val="0"/>
              <w:spacing w:before="40" w:after="80"/>
              <w:jc w:val="both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pl-PL" w:eastAsia="pl-PL"/>
              </w:rPr>
            </w:pPr>
          </w:p>
          <w:p w:rsidR="009B60EA" w:rsidRPr="00830410" w:rsidRDefault="009B60EA" w:rsidP="000550BE">
            <w:pPr>
              <w:tabs>
                <w:tab w:val="left" w:pos="0"/>
              </w:tabs>
              <w:autoSpaceDE w:val="0"/>
              <w:autoSpaceDN w:val="0"/>
              <w:adjustRightInd w:val="0"/>
              <w:spacing w:before="40" w:after="80"/>
              <w:jc w:val="both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pl-PL" w:eastAsia="pl-PL"/>
              </w:rPr>
            </w:pPr>
          </w:p>
          <w:p w:rsidR="009B60EA" w:rsidRPr="00830410" w:rsidRDefault="009B60EA" w:rsidP="000550BE">
            <w:pPr>
              <w:tabs>
                <w:tab w:val="left" w:pos="0"/>
              </w:tabs>
              <w:autoSpaceDE w:val="0"/>
              <w:autoSpaceDN w:val="0"/>
              <w:adjustRightInd w:val="0"/>
              <w:spacing w:before="40" w:after="80"/>
              <w:jc w:val="both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  <w:lang w:val="pl-PL" w:eastAsia="pl-PL"/>
              </w:rPr>
            </w:pPr>
          </w:p>
          <w:p w:rsidR="009B60EA" w:rsidRPr="00830410" w:rsidRDefault="009B60EA" w:rsidP="000550BE">
            <w:pPr>
              <w:tabs>
                <w:tab w:val="left" w:pos="0"/>
              </w:tabs>
              <w:autoSpaceDE w:val="0"/>
              <w:autoSpaceDN w:val="0"/>
              <w:adjustRightInd w:val="0"/>
              <w:spacing w:before="40" w:after="80"/>
              <w:jc w:val="both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  <w:lang w:val="pl-PL" w:eastAsia="pl-PL"/>
              </w:rPr>
            </w:pPr>
          </w:p>
          <w:p w:rsidR="009B60EA" w:rsidRPr="00830410" w:rsidRDefault="009B60EA" w:rsidP="000550BE">
            <w:pPr>
              <w:tabs>
                <w:tab w:val="left" w:pos="0"/>
              </w:tabs>
              <w:autoSpaceDE w:val="0"/>
              <w:autoSpaceDN w:val="0"/>
              <w:adjustRightInd w:val="0"/>
              <w:spacing w:before="40" w:after="80"/>
              <w:jc w:val="both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  <w:lang w:val="pl-PL" w:eastAsia="pl-PL"/>
              </w:rPr>
            </w:pPr>
          </w:p>
          <w:p w:rsidR="009B60EA" w:rsidRPr="00830410" w:rsidRDefault="009B60EA" w:rsidP="000550BE">
            <w:pPr>
              <w:tabs>
                <w:tab w:val="left" w:pos="0"/>
              </w:tabs>
              <w:autoSpaceDE w:val="0"/>
              <w:autoSpaceDN w:val="0"/>
              <w:adjustRightInd w:val="0"/>
              <w:spacing w:before="40" w:after="80"/>
              <w:jc w:val="both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  <w:lang w:val="pl-PL" w:eastAsia="pl-PL"/>
              </w:rPr>
            </w:pPr>
          </w:p>
          <w:p w:rsidR="009B60EA" w:rsidRPr="00830410" w:rsidRDefault="009B60EA" w:rsidP="000550BE">
            <w:pPr>
              <w:tabs>
                <w:tab w:val="left" w:pos="0"/>
              </w:tabs>
              <w:autoSpaceDE w:val="0"/>
              <w:autoSpaceDN w:val="0"/>
              <w:adjustRightInd w:val="0"/>
              <w:spacing w:before="40" w:after="80"/>
              <w:jc w:val="both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331CF9" w:rsidRPr="00830410" w:rsidTr="000550BE">
        <w:trPr>
          <w:gridAfter w:val="1"/>
          <w:wAfter w:w="23" w:type="pct"/>
          <w:trHeight w:hRule="exact" w:val="284"/>
        </w:trPr>
        <w:tc>
          <w:tcPr>
            <w:tcW w:w="49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331CF9" w:rsidRPr="00830410" w:rsidRDefault="00331CF9" w:rsidP="000550BE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830410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ZAŁĄCZNIKI</w:t>
            </w:r>
          </w:p>
        </w:tc>
      </w:tr>
      <w:tr w:rsidR="00331CF9" w:rsidRPr="00830410" w:rsidTr="000550BE">
        <w:trPr>
          <w:gridAfter w:val="1"/>
          <w:wAfter w:w="23" w:type="pct"/>
          <w:trHeight w:hRule="exact" w:val="1297"/>
        </w:trPr>
        <w:tc>
          <w:tcPr>
            <w:tcW w:w="49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1CF9" w:rsidRPr="00830410" w:rsidRDefault="00331CF9" w:rsidP="00331CF9">
            <w:pPr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60"/>
              <w:ind w:left="284" w:hanging="284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8304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List motywacyjny </w:t>
            </w:r>
          </w:p>
          <w:p w:rsidR="00331CF9" w:rsidRPr="00830410" w:rsidRDefault="00331CF9" w:rsidP="000550BE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331CF9" w:rsidRPr="00830410" w:rsidTr="000550BE">
        <w:trPr>
          <w:gridAfter w:val="1"/>
          <w:wAfter w:w="23" w:type="pct"/>
          <w:trHeight w:hRule="exact" w:val="289"/>
        </w:trPr>
        <w:tc>
          <w:tcPr>
            <w:tcW w:w="49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331CF9" w:rsidRPr="00830410" w:rsidRDefault="00331CF9" w:rsidP="000550BE">
            <w:pPr>
              <w:tabs>
                <w:tab w:val="left" w:pos="0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830410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OŚWIADCZENIA</w:t>
            </w:r>
          </w:p>
          <w:p w:rsidR="00331CF9" w:rsidRPr="00830410" w:rsidRDefault="00331CF9" w:rsidP="000550BE">
            <w:pPr>
              <w:tabs>
                <w:tab w:val="left" w:pos="0"/>
              </w:tabs>
              <w:autoSpaceDE w:val="0"/>
              <w:autoSpaceDN w:val="0"/>
              <w:adjustRightInd w:val="0"/>
              <w:spacing w:after="60"/>
              <w:ind w:left="284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</w:tr>
      <w:tr w:rsidR="00331CF9" w:rsidRPr="00195329" w:rsidTr="00195329">
        <w:trPr>
          <w:gridAfter w:val="1"/>
          <w:wAfter w:w="23" w:type="pct"/>
          <w:trHeight w:hRule="exact" w:val="3893"/>
        </w:trPr>
        <w:tc>
          <w:tcPr>
            <w:tcW w:w="49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31CF9" w:rsidRPr="00830410" w:rsidRDefault="00331CF9" w:rsidP="000B6ECA">
            <w:pPr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120" w:after="6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</w:pPr>
            <w:r w:rsidRPr="008304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lastRenderedPageBreak/>
              <w:t xml:space="preserve">Zapoznałam/łem się z </w:t>
            </w:r>
            <w:r w:rsidR="00F33EDC" w:rsidRPr="008304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Regulamin płatnych staży zawodowych dla studentek i studentów studiów I i II stopnia kierunku Pedagogika, Bezpieczeństwo wewnętrzne i Zarządzanie w ramach projektu nr POWR.03.05.00-00-z063/17 pt. „Wyższa Szkoła Gospodarki Euroregionalnej uczelnią przyszłości</w:t>
            </w:r>
            <w:r w:rsidRPr="00830410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, akceptuję jego warunki</w:t>
            </w:r>
            <w:r w:rsidRPr="008304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i zobowiązuję się do ich przestrzegania.</w:t>
            </w:r>
          </w:p>
          <w:p w:rsidR="00331CF9" w:rsidRPr="00830410" w:rsidRDefault="00331CF9" w:rsidP="00331CF9">
            <w:pPr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 w:after="60"/>
              <w:ind w:left="284" w:hanging="284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</w:pPr>
            <w:r w:rsidRPr="008304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Spełniam kryteria kwalifikowalności uprawniające do udziału w projekcie określone                                w regulaminie.</w:t>
            </w:r>
          </w:p>
          <w:p w:rsidR="00331CF9" w:rsidRPr="00830410" w:rsidRDefault="00331CF9" w:rsidP="00331CF9">
            <w:pPr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 w:after="60"/>
              <w:ind w:left="284" w:hanging="284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</w:pPr>
            <w:r w:rsidRPr="00830410"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  <w:t xml:space="preserve">Wyrażam zgodę na otrzymywanie na wskazany adres e-mailowy informacji związanych                          z projektem, w tym dotyczących rekrutacji. </w:t>
            </w:r>
          </w:p>
          <w:p w:rsidR="00331CF9" w:rsidRPr="00830410" w:rsidRDefault="00331CF9" w:rsidP="00331CF9">
            <w:pPr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 w:after="60"/>
              <w:ind w:left="284" w:hanging="284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</w:pPr>
            <w:r w:rsidRPr="008304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Zostałem/łam poinformowany/a, że projekt jest współfinansowany ze środków Unii Europejskiej                w ramach Europejskiego Funduszu Społecznego.</w:t>
            </w:r>
          </w:p>
          <w:p w:rsidR="00331CF9" w:rsidRPr="00830410" w:rsidRDefault="00331CF9" w:rsidP="00331CF9">
            <w:pPr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 w:after="60"/>
              <w:ind w:left="284" w:hanging="284"/>
              <w:jc w:val="both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830410"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>Wyrażam zgodę na przetwarzanie moich danych osobowych na potrzeby projektu zgodnie                       z obowiązującymi przepisami.</w:t>
            </w:r>
          </w:p>
          <w:p w:rsidR="00331CF9" w:rsidRPr="00830410" w:rsidRDefault="00331CF9" w:rsidP="000550BE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 w:after="60"/>
              <w:ind w:left="284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</w:pPr>
          </w:p>
          <w:p w:rsidR="00331CF9" w:rsidRPr="00830410" w:rsidRDefault="00331CF9" w:rsidP="00331CF9">
            <w:pPr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 w:after="60"/>
              <w:ind w:left="284" w:hanging="284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</w:pPr>
            <w:r w:rsidRPr="008304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Podane dane są zgodne ze stanem faktycznym. Zostałem pouczony o odpowiedzialności                        za składanie oświadczeń niezgodnych z prawdą.</w:t>
            </w:r>
          </w:p>
        </w:tc>
      </w:tr>
    </w:tbl>
    <w:p w:rsidR="00331CF9" w:rsidRPr="00830410" w:rsidRDefault="00331CF9" w:rsidP="00331CF9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</w:pPr>
    </w:p>
    <w:p w:rsidR="00331CF9" w:rsidRPr="00830410" w:rsidRDefault="00331CF9" w:rsidP="00331CF9">
      <w:pPr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</w:pPr>
      <w:r w:rsidRPr="00830410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……………………………</w:t>
      </w:r>
      <w:r w:rsidRPr="00830410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ab/>
      </w:r>
      <w:r w:rsidRPr="00830410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ab/>
      </w:r>
      <w:r w:rsidRPr="00830410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ab/>
      </w:r>
      <w:r w:rsidRPr="00830410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ab/>
        <w:t>…………………………………………...</w:t>
      </w:r>
    </w:p>
    <w:p w:rsidR="00331CF9" w:rsidRPr="00830410" w:rsidRDefault="00331CF9" w:rsidP="00331CF9">
      <w:pPr>
        <w:jc w:val="both"/>
        <w:rPr>
          <w:rFonts w:asciiTheme="minorHAnsi" w:hAnsiTheme="minorHAnsi" w:cstheme="minorHAnsi"/>
          <w:i/>
          <w:sz w:val="22"/>
          <w:szCs w:val="22"/>
          <w:lang w:val="pl-PL"/>
        </w:rPr>
      </w:pPr>
      <w:r w:rsidRPr="00830410">
        <w:rPr>
          <w:rFonts w:asciiTheme="minorHAnsi" w:hAnsiTheme="minorHAnsi" w:cstheme="minorHAnsi"/>
          <w:i/>
          <w:sz w:val="22"/>
          <w:szCs w:val="22"/>
          <w:lang w:val="pl-PL"/>
        </w:rPr>
        <w:t xml:space="preserve">     (Miejscowość i data)</w:t>
      </w:r>
      <w:r w:rsidRPr="00830410">
        <w:rPr>
          <w:rFonts w:asciiTheme="minorHAnsi" w:hAnsiTheme="minorHAnsi" w:cstheme="minorHAnsi"/>
          <w:i/>
          <w:sz w:val="22"/>
          <w:szCs w:val="22"/>
          <w:lang w:val="pl-PL"/>
        </w:rPr>
        <w:tab/>
      </w:r>
      <w:r w:rsidRPr="00830410">
        <w:rPr>
          <w:rFonts w:asciiTheme="minorHAnsi" w:hAnsiTheme="minorHAnsi" w:cstheme="minorHAnsi"/>
          <w:i/>
          <w:sz w:val="22"/>
          <w:szCs w:val="22"/>
          <w:lang w:val="pl-PL"/>
        </w:rPr>
        <w:tab/>
      </w:r>
      <w:r w:rsidRPr="00830410">
        <w:rPr>
          <w:rFonts w:asciiTheme="minorHAnsi" w:hAnsiTheme="minorHAnsi" w:cstheme="minorHAnsi"/>
          <w:i/>
          <w:sz w:val="22"/>
          <w:szCs w:val="22"/>
          <w:lang w:val="pl-PL"/>
        </w:rPr>
        <w:tab/>
      </w:r>
      <w:r w:rsidRPr="00830410">
        <w:rPr>
          <w:rFonts w:asciiTheme="minorHAnsi" w:hAnsiTheme="minorHAnsi" w:cstheme="minorHAnsi"/>
          <w:i/>
          <w:sz w:val="22"/>
          <w:szCs w:val="22"/>
          <w:lang w:val="pl-PL"/>
        </w:rPr>
        <w:tab/>
      </w:r>
      <w:r w:rsidRPr="00830410">
        <w:rPr>
          <w:rFonts w:asciiTheme="minorHAnsi" w:hAnsiTheme="minorHAnsi" w:cstheme="minorHAnsi"/>
          <w:i/>
          <w:sz w:val="22"/>
          <w:szCs w:val="22"/>
          <w:lang w:val="pl-PL"/>
        </w:rPr>
        <w:tab/>
      </w:r>
      <w:r w:rsidRPr="00830410">
        <w:rPr>
          <w:rFonts w:asciiTheme="minorHAnsi" w:hAnsiTheme="minorHAnsi" w:cstheme="minorHAnsi"/>
          <w:i/>
          <w:sz w:val="22"/>
          <w:szCs w:val="22"/>
          <w:lang w:val="pl-PL"/>
        </w:rPr>
        <w:tab/>
        <w:t xml:space="preserve">    (Czytelny podpis studenta/ki)</w:t>
      </w:r>
    </w:p>
    <w:p w:rsidR="00331CF9" w:rsidRPr="00830410" w:rsidRDefault="00331CF9" w:rsidP="00331CF9">
      <w:pPr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</w:pPr>
    </w:p>
    <w:p w:rsidR="00331CF9" w:rsidRPr="00830410" w:rsidRDefault="00331CF9" w:rsidP="00331CF9">
      <w:pPr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1796"/>
        <w:gridCol w:w="6838"/>
      </w:tblGrid>
      <w:tr w:rsidR="00331CF9" w:rsidRPr="00195329" w:rsidTr="000550BE">
        <w:trPr>
          <w:trHeight w:hRule="exact" w:val="359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331CF9" w:rsidRPr="00830410" w:rsidRDefault="00331CF9" w:rsidP="00331CF9">
            <w:pPr>
              <w:numPr>
                <w:ilvl w:val="0"/>
                <w:numId w:val="1"/>
              </w:numPr>
              <w:tabs>
                <w:tab w:val="center" w:pos="0"/>
              </w:tabs>
              <w:autoSpaceDE w:val="0"/>
              <w:autoSpaceDN w:val="0"/>
              <w:adjustRightInd w:val="0"/>
              <w:ind w:left="284" w:hanging="142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 w:eastAsia="pl-PL"/>
              </w:rPr>
            </w:pPr>
            <w:r w:rsidRPr="0083041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 w:eastAsia="pl-PL"/>
              </w:rPr>
              <w:t>CZĘŚĆ WYPEŁNIANA PRZEZ KOMISJĘ REKRUTACYJNĄ</w:t>
            </w:r>
          </w:p>
        </w:tc>
      </w:tr>
      <w:tr w:rsidR="00331CF9" w:rsidRPr="00830410" w:rsidTr="000550BE">
        <w:trPr>
          <w:trHeight w:val="321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31CF9" w:rsidRPr="00830410" w:rsidRDefault="00331CF9" w:rsidP="000550BE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</w:pPr>
          </w:p>
          <w:p w:rsidR="00331CF9" w:rsidRPr="00830410" w:rsidRDefault="00331CF9" w:rsidP="000550BE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8304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Numer zgłoszenia: ………………………………………………………………………………...………</w:t>
            </w:r>
          </w:p>
          <w:p w:rsidR="00331CF9" w:rsidRPr="00830410" w:rsidRDefault="00331CF9" w:rsidP="000550BE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331CF9" w:rsidRPr="00830410" w:rsidRDefault="00331CF9" w:rsidP="000550BE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8304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Data przyjęcia wniosku: ………………… Podpis osoby przyjmującej wniosek: ……………….………</w:t>
            </w:r>
          </w:p>
          <w:p w:rsidR="00331CF9" w:rsidRPr="00830410" w:rsidRDefault="00331CF9" w:rsidP="000550BE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</w:pPr>
          </w:p>
          <w:p w:rsidR="00331CF9" w:rsidRPr="00830410" w:rsidRDefault="00331CF9" w:rsidP="000550BE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331CF9" w:rsidRPr="00830410" w:rsidTr="000550BE">
        <w:trPr>
          <w:trHeight w:hRule="exact" w:val="292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331CF9" w:rsidRPr="00830410" w:rsidRDefault="00331CF9" w:rsidP="000550BE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 w:eastAsia="pl-PL"/>
              </w:rPr>
            </w:pPr>
            <w:r w:rsidRPr="0083041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 w:eastAsia="pl-PL"/>
              </w:rPr>
              <w:t xml:space="preserve">DECYZJA </w:t>
            </w:r>
          </w:p>
        </w:tc>
      </w:tr>
      <w:tr w:rsidR="00331CF9" w:rsidRPr="00830410" w:rsidTr="000550BE">
        <w:trPr>
          <w:trHeight w:hRule="exact" w:val="9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1CF9" w:rsidRPr="00830410" w:rsidRDefault="00331CF9" w:rsidP="000550BE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331CF9" w:rsidRPr="00830410" w:rsidTr="000550BE">
        <w:trPr>
          <w:trHeight w:val="52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1CF9" w:rsidRPr="00830410" w:rsidRDefault="00331CF9" w:rsidP="000550BE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</w:pPr>
            <w:r w:rsidRPr="00830410"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  <w:t>Pan/Pani ……………………………………………………………………………………….…………..</w:t>
            </w:r>
          </w:p>
        </w:tc>
      </w:tr>
      <w:tr w:rsidR="00331CF9" w:rsidRPr="00195329" w:rsidTr="000550BE">
        <w:trPr>
          <w:trHeight w:val="408"/>
        </w:trPr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1CF9" w:rsidRPr="00830410" w:rsidRDefault="00331CF9" w:rsidP="000550BE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</w:pPr>
            <w:r w:rsidRPr="00830410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90170</wp:posOffset>
                      </wp:positionV>
                      <wp:extent cx="132715" cy="116205"/>
                      <wp:effectExtent l="11430" t="10160" r="8255" b="6985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715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8CAE6E" id="Prostokąt 3" o:spid="_x0000_s1026" style="position:absolute;margin-left:5pt;margin-top:7.1pt;width:10.45pt;height: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">
                      <v:textbox style="mso-fit-shape-to-text:t"/>
                    </v:rect>
                  </w:pict>
                </mc:Fallback>
              </mc:AlternateContent>
            </w:r>
          </w:p>
        </w:tc>
        <w:tc>
          <w:tcPr>
            <w:tcW w:w="471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1CF9" w:rsidRPr="00830410" w:rsidRDefault="00331CF9" w:rsidP="000550BE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</w:pPr>
            <w:r w:rsidRPr="00830410"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  <w:t xml:space="preserve">został/a zakwalifikowany/a do udzielenia wsparcia w ramach projektu </w:t>
            </w:r>
          </w:p>
        </w:tc>
      </w:tr>
      <w:tr w:rsidR="00331CF9" w:rsidRPr="00195329" w:rsidTr="000550BE">
        <w:trPr>
          <w:trHeight w:val="408"/>
        </w:trPr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1CF9" w:rsidRPr="00830410" w:rsidRDefault="00331CF9" w:rsidP="000550BE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</w:pPr>
            <w:r w:rsidRPr="00830410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63500</wp:posOffset>
                      </wp:positionV>
                      <wp:extent cx="132715" cy="116205"/>
                      <wp:effectExtent l="13970" t="13970" r="5715" b="1270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715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3357B0" id="Prostokąt 2" o:spid="_x0000_s1026" style="position:absolute;margin-left:5.2pt;margin-top:5pt;width:10.45pt;height: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">
                      <v:textbox style="mso-fit-shape-to-text:t"/>
                    </v:rect>
                  </w:pict>
                </mc:Fallback>
              </mc:AlternateContent>
            </w:r>
          </w:p>
        </w:tc>
        <w:tc>
          <w:tcPr>
            <w:tcW w:w="471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1CF9" w:rsidRPr="00830410" w:rsidRDefault="00331CF9" w:rsidP="000550BE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</w:pPr>
            <w:r w:rsidRPr="00830410"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  <w:t>został/a zakwalifikowany/a do udzielenia wsparcia w ramach projektu, ale zgłoszenie zamieszczono na liście rezerwowej</w:t>
            </w:r>
          </w:p>
        </w:tc>
      </w:tr>
      <w:tr w:rsidR="00331CF9" w:rsidRPr="00195329" w:rsidTr="000550BE">
        <w:trPr>
          <w:trHeight w:val="408"/>
        </w:trPr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1CF9" w:rsidRPr="00830410" w:rsidRDefault="00331CF9" w:rsidP="000550BE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</w:pPr>
            <w:r w:rsidRPr="00830410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82550</wp:posOffset>
                      </wp:positionV>
                      <wp:extent cx="132715" cy="116205"/>
                      <wp:effectExtent l="12700" t="11430" r="6985" b="5715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715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B4BA82" id="Prostokąt 1" o:spid="_x0000_s1026" style="position:absolute;margin-left:5.1pt;margin-top:6.5pt;width:10.45pt;height:9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">
                      <v:textbox style="mso-fit-shape-to-text:t"/>
                    </v:rect>
                  </w:pict>
                </mc:Fallback>
              </mc:AlternateContent>
            </w:r>
          </w:p>
        </w:tc>
        <w:tc>
          <w:tcPr>
            <w:tcW w:w="471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1CF9" w:rsidRPr="00830410" w:rsidRDefault="00331CF9" w:rsidP="000550BE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</w:pPr>
            <w:r w:rsidRPr="00830410"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  <w:t>nie został/a zakwalifikowany/a do udzielenia wsparcia w ramach projektu</w:t>
            </w:r>
          </w:p>
        </w:tc>
      </w:tr>
      <w:tr w:rsidR="00331CF9" w:rsidRPr="00830410" w:rsidTr="000550BE">
        <w:trPr>
          <w:trHeight w:val="408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1CF9" w:rsidRPr="00830410" w:rsidRDefault="00331CF9" w:rsidP="000550BE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pl-PL" w:eastAsia="pl-PL"/>
              </w:rPr>
            </w:pPr>
          </w:p>
          <w:p w:rsidR="00331CF9" w:rsidRPr="00830410" w:rsidRDefault="00331CF9" w:rsidP="000550BE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pl-PL" w:eastAsia="pl-PL"/>
              </w:rPr>
            </w:pPr>
            <w:r w:rsidRPr="00830410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pl-PL" w:eastAsia="pl-PL"/>
              </w:rPr>
              <w:t>Uzasadnienie:</w:t>
            </w:r>
          </w:p>
        </w:tc>
      </w:tr>
      <w:tr w:rsidR="00331CF9" w:rsidRPr="00830410" w:rsidTr="000550BE">
        <w:trPr>
          <w:trHeight w:val="467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1CF9" w:rsidRPr="00830410" w:rsidRDefault="00331CF9" w:rsidP="00F33EDC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</w:pPr>
            <w:r w:rsidRPr="00830410"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  <w:t>………………………………………………………………………………………………..…………</w:t>
            </w:r>
          </w:p>
        </w:tc>
      </w:tr>
      <w:tr w:rsidR="00331CF9" w:rsidRPr="00830410" w:rsidTr="000550BE">
        <w:trPr>
          <w:trHeight w:val="467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1CF9" w:rsidRPr="00830410" w:rsidRDefault="00331CF9" w:rsidP="00F33EDC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</w:pPr>
            <w:r w:rsidRPr="00830410"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  <w:t>…………………………………………………………………………………………….….…………</w:t>
            </w:r>
          </w:p>
        </w:tc>
      </w:tr>
      <w:tr w:rsidR="00331CF9" w:rsidRPr="00830410" w:rsidTr="000550BE">
        <w:trPr>
          <w:trHeight w:val="907"/>
        </w:trPr>
        <w:tc>
          <w:tcPr>
            <w:tcW w:w="126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1CF9" w:rsidRPr="00830410" w:rsidRDefault="00331CF9" w:rsidP="000550BE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  <w:lang w:val="pl-PL" w:eastAsia="pl-PL"/>
              </w:rPr>
            </w:pPr>
            <w:r w:rsidRPr="00830410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  <w:lang w:val="pl-PL" w:eastAsia="pl-PL"/>
              </w:rPr>
              <w:t>Data: …………..…...…</w:t>
            </w:r>
          </w:p>
        </w:tc>
        <w:tc>
          <w:tcPr>
            <w:tcW w:w="37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1CF9" w:rsidRPr="00830410" w:rsidRDefault="00331CF9" w:rsidP="000550BE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</w:pPr>
            <w:r w:rsidRPr="00830410"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  <w:t>Podpis przewodniczącego komisji: ……….………………………………….</w:t>
            </w:r>
          </w:p>
        </w:tc>
      </w:tr>
    </w:tbl>
    <w:p w:rsidR="009F286A" w:rsidRPr="00830410" w:rsidRDefault="009F286A">
      <w:pPr>
        <w:rPr>
          <w:rFonts w:asciiTheme="minorHAnsi" w:hAnsiTheme="minorHAnsi" w:cstheme="minorHAnsi"/>
          <w:sz w:val="22"/>
          <w:szCs w:val="22"/>
        </w:rPr>
      </w:pPr>
    </w:p>
    <w:p w:rsidR="009F286A" w:rsidRPr="00830410" w:rsidRDefault="009F286A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830410">
        <w:rPr>
          <w:rFonts w:asciiTheme="minorHAnsi" w:hAnsiTheme="minorHAnsi" w:cstheme="minorHAnsi"/>
          <w:sz w:val="22"/>
          <w:szCs w:val="22"/>
        </w:rPr>
        <w:br w:type="page"/>
      </w:r>
    </w:p>
    <w:p w:rsidR="009F286A" w:rsidRPr="00830410" w:rsidRDefault="009F286A" w:rsidP="009F286A">
      <w:pPr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830410">
        <w:rPr>
          <w:rFonts w:asciiTheme="minorHAnsi" w:hAnsiTheme="minorHAnsi" w:cstheme="minorHAnsi"/>
          <w:b/>
          <w:sz w:val="22"/>
          <w:szCs w:val="22"/>
          <w:lang w:val="pl-PL"/>
        </w:rPr>
        <w:lastRenderedPageBreak/>
        <w:t>LIST MOTYWACYJNY</w:t>
      </w:r>
    </w:p>
    <w:p w:rsidR="009F286A" w:rsidRPr="00830410" w:rsidRDefault="009F286A" w:rsidP="009F286A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3"/>
        <w:gridCol w:w="889"/>
        <w:gridCol w:w="290"/>
        <w:gridCol w:w="292"/>
        <w:gridCol w:w="292"/>
        <w:gridCol w:w="290"/>
        <w:gridCol w:w="291"/>
        <w:gridCol w:w="291"/>
        <w:gridCol w:w="291"/>
        <w:gridCol w:w="290"/>
        <w:gridCol w:w="291"/>
        <w:gridCol w:w="291"/>
        <w:gridCol w:w="291"/>
      </w:tblGrid>
      <w:tr w:rsidR="009F286A" w:rsidRPr="00830410" w:rsidTr="000550BE">
        <w:trPr>
          <w:cantSplit/>
          <w:trHeight w:val="680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6A" w:rsidRPr="00830410" w:rsidRDefault="009F286A" w:rsidP="000550BE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8304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Imię i Nazwisko:</w:t>
            </w:r>
          </w:p>
        </w:tc>
        <w:tc>
          <w:tcPr>
            <w:tcW w:w="41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6A" w:rsidRPr="00830410" w:rsidRDefault="009F286A" w:rsidP="000550BE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8304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Kierunek studiów:</w:t>
            </w:r>
          </w:p>
        </w:tc>
      </w:tr>
      <w:tr w:rsidR="009F286A" w:rsidRPr="00830410" w:rsidTr="000550BE">
        <w:trPr>
          <w:cantSplit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6A" w:rsidRPr="00830410" w:rsidRDefault="009F286A" w:rsidP="000550BE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8304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Adres e-mail: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6A" w:rsidRPr="00830410" w:rsidRDefault="009F286A" w:rsidP="000550BE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8304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PESEL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A" w:rsidRPr="00830410" w:rsidRDefault="009F286A" w:rsidP="000550BE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A" w:rsidRPr="00830410" w:rsidRDefault="009F286A" w:rsidP="000550BE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A" w:rsidRPr="00830410" w:rsidRDefault="009F286A" w:rsidP="000550BE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A" w:rsidRPr="00830410" w:rsidRDefault="009F286A" w:rsidP="000550BE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A" w:rsidRPr="00830410" w:rsidRDefault="009F286A" w:rsidP="000550BE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A" w:rsidRPr="00830410" w:rsidRDefault="009F286A" w:rsidP="000550BE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A" w:rsidRPr="00830410" w:rsidRDefault="009F286A" w:rsidP="000550BE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A" w:rsidRPr="00830410" w:rsidRDefault="009F286A" w:rsidP="000550BE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A" w:rsidRPr="00830410" w:rsidRDefault="009F286A" w:rsidP="000550BE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A" w:rsidRPr="00830410" w:rsidRDefault="009F286A" w:rsidP="000550BE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A" w:rsidRPr="00830410" w:rsidRDefault="009F286A" w:rsidP="000550BE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9F286A" w:rsidRPr="00830410" w:rsidTr="000550BE">
        <w:trPr>
          <w:cantSplit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6A" w:rsidRPr="00830410" w:rsidRDefault="009F286A" w:rsidP="000550BE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8304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Telefon:</w:t>
            </w:r>
          </w:p>
        </w:tc>
        <w:tc>
          <w:tcPr>
            <w:tcW w:w="41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6A" w:rsidRPr="00830410" w:rsidRDefault="009F286A" w:rsidP="000550BE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8304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Numer albumu:</w:t>
            </w:r>
          </w:p>
        </w:tc>
      </w:tr>
    </w:tbl>
    <w:p w:rsidR="009F286A" w:rsidRPr="00830410" w:rsidRDefault="009F286A" w:rsidP="009F286A">
      <w:pPr>
        <w:spacing w:before="12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9F286A" w:rsidRPr="00830410" w:rsidRDefault="009F286A" w:rsidP="009F286A">
      <w:pPr>
        <w:numPr>
          <w:ilvl w:val="0"/>
          <w:numId w:val="5"/>
        </w:numPr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830410">
        <w:rPr>
          <w:rFonts w:asciiTheme="minorHAnsi" w:hAnsiTheme="minorHAnsi" w:cstheme="minorHAnsi"/>
          <w:b/>
          <w:sz w:val="22"/>
          <w:szCs w:val="22"/>
          <w:lang w:val="pl-PL"/>
        </w:rPr>
        <w:t>Zaangażowanie na rzecz WSGE:</w:t>
      </w:r>
    </w:p>
    <w:p w:rsidR="009F286A" w:rsidRPr="00830410" w:rsidRDefault="009F286A" w:rsidP="009F286A">
      <w:pPr>
        <w:tabs>
          <w:tab w:val="left" w:pos="709"/>
        </w:tabs>
        <w:ind w:left="709" w:hanging="425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830410">
        <w:rPr>
          <w:rFonts w:asciiTheme="minorHAnsi" w:hAnsiTheme="minorHAnsi" w:cstheme="minorHAnsi"/>
          <w:b/>
          <w:sz w:val="22"/>
          <w:szCs w:val="22"/>
          <w:lang w:val="pl-PL"/>
        </w:rPr>
        <w:tab/>
        <w:t>(wymienić w punktach)</w:t>
      </w:r>
    </w:p>
    <w:p w:rsidR="009F286A" w:rsidRPr="00830410" w:rsidRDefault="009F286A" w:rsidP="009F286A">
      <w:pPr>
        <w:tabs>
          <w:tab w:val="left" w:pos="284"/>
        </w:tabs>
        <w:ind w:left="284"/>
        <w:rPr>
          <w:rFonts w:asciiTheme="minorHAnsi" w:hAnsiTheme="minorHAnsi" w:cstheme="minorHAnsi"/>
          <w:b/>
          <w:sz w:val="22"/>
          <w:szCs w:val="22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9"/>
        <w:gridCol w:w="7973"/>
      </w:tblGrid>
      <w:tr w:rsidR="009F286A" w:rsidRPr="00830410" w:rsidTr="000550B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86A" w:rsidRPr="00830410" w:rsidRDefault="009F286A" w:rsidP="000550B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830410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1.</w:t>
            </w:r>
          </w:p>
        </w:tc>
        <w:tc>
          <w:tcPr>
            <w:tcW w:w="8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A" w:rsidRPr="00830410" w:rsidRDefault="009F286A" w:rsidP="000550BE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  <w:p w:rsidR="009F286A" w:rsidRPr="00830410" w:rsidRDefault="009F286A" w:rsidP="000550BE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</w:tr>
      <w:tr w:rsidR="009F286A" w:rsidRPr="00830410" w:rsidTr="000550B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86A" w:rsidRPr="00830410" w:rsidRDefault="009F286A" w:rsidP="000550B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830410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2.</w:t>
            </w:r>
          </w:p>
        </w:tc>
        <w:tc>
          <w:tcPr>
            <w:tcW w:w="8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A" w:rsidRPr="00830410" w:rsidRDefault="009F286A" w:rsidP="000550BE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  <w:p w:rsidR="009F286A" w:rsidRPr="00830410" w:rsidRDefault="009F286A" w:rsidP="000550BE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</w:tr>
      <w:tr w:rsidR="009F286A" w:rsidRPr="00830410" w:rsidTr="000550B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86A" w:rsidRPr="00830410" w:rsidRDefault="009F286A" w:rsidP="000550B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830410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3.</w:t>
            </w:r>
          </w:p>
        </w:tc>
        <w:tc>
          <w:tcPr>
            <w:tcW w:w="8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A" w:rsidRPr="00830410" w:rsidRDefault="009F286A" w:rsidP="000550BE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  <w:p w:rsidR="009F286A" w:rsidRPr="00830410" w:rsidRDefault="009F286A" w:rsidP="000550BE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</w:tr>
      <w:tr w:rsidR="009F286A" w:rsidRPr="00830410" w:rsidTr="000550B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86A" w:rsidRPr="00830410" w:rsidRDefault="009F286A" w:rsidP="000550B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830410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4.</w:t>
            </w:r>
          </w:p>
        </w:tc>
        <w:tc>
          <w:tcPr>
            <w:tcW w:w="8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A" w:rsidRPr="00830410" w:rsidRDefault="009F286A" w:rsidP="000550BE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  <w:p w:rsidR="009F286A" w:rsidRPr="00830410" w:rsidRDefault="009F286A" w:rsidP="000550BE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</w:tr>
    </w:tbl>
    <w:p w:rsidR="009F286A" w:rsidRPr="00830410" w:rsidRDefault="009F286A" w:rsidP="009F286A">
      <w:pPr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9F286A" w:rsidRPr="00830410" w:rsidRDefault="009F286A" w:rsidP="009F286A">
      <w:pPr>
        <w:numPr>
          <w:ilvl w:val="0"/>
          <w:numId w:val="5"/>
        </w:numPr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830410">
        <w:rPr>
          <w:rFonts w:asciiTheme="minorHAnsi" w:hAnsiTheme="minorHAnsi" w:cstheme="minorHAnsi"/>
          <w:b/>
          <w:sz w:val="22"/>
          <w:szCs w:val="22"/>
          <w:lang w:val="pl-PL"/>
        </w:rPr>
        <w:t>Motywacja własna i koncepcja odbycia stażu</w:t>
      </w:r>
    </w:p>
    <w:p w:rsidR="009F286A" w:rsidRPr="00830410" w:rsidRDefault="009F286A" w:rsidP="009F286A">
      <w:pPr>
        <w:rPr>
          <w:rFonts w:asciiTheme="minorHAnsi" w:hAnsiTheme="minorHAnsi" w:cstheme="minorHAnsi"/>
          <w:sz w:val="22"/>
          <w:szCs w:val="22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F286A" w:rsidRPr="00195329" w:rsidTr="000550BE"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A" w:rsidRPr="00830410" w:rsidRDefault="009F286A" w:rsidP="000550BE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9F286A" w:rsidRPr="00830410" w:rsidRDefault="009F286A" w:rsidP="000550BE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9F286A" w:rsidRPr="00830410" w:rsidRDefault="009F286A" w:rsidP="000550BE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9F286A" w:rsidRPr="00830410" w:rsidRDefault="009F286A" w:rsidP="000550BE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9F286A" w:rsidRPr="00830410" w:rsidRDefault="009F286A" w:rsidP="000550BE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9F286A" w:rsidRPr="00830410" w:rsidRDefault="009F286A" w:rsidP="000550BE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9F286A" w:rsidRPr="00830410" w:rsidRDefault="009F286A" w:rsidP="000550BE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9F286A" w:rsidRPr="00830410" w:rsidRDefault="009F286A" w:rsidP="000550BE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9F286A" w:rsidRPr="00830410" w:rsidRDefault="009F286A" w:rsidP="000550BE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9F286A" w:rsidRPr="00830410" w:rsidRDefault="009F286A" w:rsidP="000550BE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9F286A" w:rsidRPr="00830410" w:rsidRDefault="009F286A" w:rsidP="000550BE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9F286A" w:rsidRPr="00830410" w:rsidRDefault="009F286A" w:rsidP="000550BE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9F286A" w:rsidRPr="00830410" w:rsidRDefault="009F286A" w:rsidP="000550BE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9F286A" w:rsidRPr="00830410" w:rsidRDefault="009F286A" w:rsidP="000550BE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9F286A" w:rsidRPr="00830410" w:rsidRDefault="009F286A" w:rsidP="000550BE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9F286A" w:rsidRPr="00830410" w:rsidRDefault="009F286A" w:rsidP="000550BE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9F286A" w:rsidRPr="00830410" w:rsidRDefault="009F286A" w:rsidP="000550BE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9F286A" w:rsidRPr="00830410" w:rsidRDefault="009F286A" w:rsidP="000550BE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9F286A" w:rsidRPr="00830410" w:rsidRDefault="009F286A" w:rsidP="000550BE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9F286A" w:rsidRPr="00830410" w:rsidRDefault="009F286A" w:rsidP="000550BE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9F286A" w:rsidRPr="00830410" w:rsidRDefault="009F286A" w:rsidP="000550BE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bookmarkStart w:id="0" w:name="_GoBack"/>
            <w:bookmarkEnd w:id="0"/>
          </w:p>
          <w:p w:rsidR="009F286A" w:rsidRPr="00830410" w:rsidRDefault="009F286A" w:rsidP="000550BE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9F286A" w:rsidRPr="00830410" w:rsidRDefault="009F286A" w:rsidP="000550BE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9F286A" w:rsidRPr="00830410" w:rsidRDefault="009F286A" w:rsidP="000550BE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9F286A" w:rsidRPr="00830410" w:rsidRDefault="009F286A" w:rsidP="000550BE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9F286A" w:rsidRPr="00830410" w:rsidRDefault="009F286A" w:rsidP="000550BE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9F286A" w:rsidRPr="00830410" w:rsidRDefault="009F286A" w:rsidP="000550BE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9F286A" w:rsidRPr="00830410" w:rsidRDefault="009F286A" w:rsidP="000550BE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9F286A" w:rsidRPr="00830410" w:rsidRDefault="009F286A" w:rsidP="000550BE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9F286A" w:rsidRPr="00830410" w:rsidRDefault="009F286A" w:rsidP="000550BE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9F286A" w:rsidRPr="00830410" w:rsidRDefault="009F286A" w:rsidP="000550BE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9F286A" w:rsidRPr="00830410" w:rsidRDefault="009F286A" w:rsidP="000550BE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9F286A" w:rsidRPr="00830410" w:rsidRDefault="009F286A" w:rsidP="000550BE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9F286A" w:rsidRPr="00830410" w:rsidRDefault="009F286A" w:rsidP="000550BE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</w:tbl>
    <w:p w:rsidR="009F286A" w:rsidRPr="00830410" w:rsidRDefault="009F286A" w:rsidP="009F286A">
      <w:pPr>
        <w:rPr>
          <w:rFonts w:asciiTheme="minorHAnsi" w:hAnsiTheme="minorHAnsi" w:cstheme="minorHAnsi"/>
          <w:sz w:val="22"/>
          <w:szCs w:val="22"/>
          <w:lang w:val="pl-PL"/>
        </w:rPr>
      </w:pPr>
    </w:p>
    <w:p w:rsidR="009F286A" w:rsidRPr="00830410" w:rsidRDefault="009F286A" w:rsidP="009F286A">
      <w:pPr>
        <w:rPr>
          <w:rFonts w:asciiTheme="minorHAnsi" w:hAnsiTheme="minorHAnsi" w:cstheme="minorHAnsi"/>
          <w:sz w:val="22"/>
          <w:szCs w:val="22"/>
          <w:lang w:val="pl-PL"/>
        </w:rPr>
      </w:pPr>
    </w:p>
    <w:p w:rsidR="009F286A" w:rsidRPr="00830410" w:rsidRDefault="009F286A" w:rsidP="009F286A">
      <w:pPr>
        <w:rPr>
          <w:rFonts w:asciiTheme="minorHAnsi" w:hAnsiTheme="minorHAnsi" w:cstheme="minorHAnsi"/>
          <w:sz w:val="22"/>
          <w:szCs w:val="22"/>
          <w:lang w:val="pl-PL"/>
        </w:rPr>
      </w:pPr>
    </w:p>
    <w:p w:rsidR="009F286A" w:rsidRPr="00830410" w:rsidRDefault="009F286A" w:rsidP="009F286A">
      <w:pPr>
        <w:rPr>
          <w:rFonts w:asciiTheme="minorHAnsi" w:hAnsiTheme="minorHAnsi" w:cstheme="minorHAnsi"/>
          <w:i/>
          <w:sz w:val="22"/>
          <w:szCs w:val="22"/>
          <w:lang w:val="pl-PL"/>
        </w:rPr>
      </w:pPr>
      <w:r w:rsidRPr="00830410">
        <w:rPr>
          <w:rFonts w:asciiTheme="minorHAnsi" w:hAnsiTheme="minorHAnsi" w:cstheme="minorHAnsi"/>
          <w:sz w:val="22"/>
          <w:szCs w:val="22"/>
          <w:lang w:val="pl-PL"/>
        </w:rPr>
        <w:t>Józefów, dnia ...............................</w:t>
      </w:r>
      <w:r w:rsidRPr="00830410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830410">
        <w:rPr>
          <w:rFonts w:asciiTheme="minorHAnsi" w:hAnsiTheme="minorHAnsi" w:cstheme="minorHAnsi"/>
          <w:sz w:val="22"/>
          <w:szCs w:val="22"/>
          <w:lang w:val="pl-PL"/>
        </w:rPr>
        <w:tab/>
        <w:t>............................................................</w:t>
      </w:r>
      <w:r w:rsidRPr="00830410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830410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830410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830410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830410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830410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830410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830410">
        <w:rPr>
          <w:rFonts w:asciiTheme="minorHAnsi" w:hAnsiTheme="minorHAnsi" w:cstheme="minorHAnsi"/>
          <w:sz w:val="22"/>
          <w:szCs w:val="22"/>
          <w:lang w:val="pl-PL"/>
        </w:rPr>
        <w:tab/>
        <w:t xml:space="preserve">  </w:t>
      </w:r>
      <w:r w:rsidRPr="00830410">
        <w:rPr>
          <w:rFonts w:asciiTheme="minorHAnsi" w:hAnsiTheme="minorHAnsi" w:cstheme="minorHAnsi"/>
          <w:i/>
          <w:sz w:val="22"/>
          <w:szCs w:val="22"/>
          <w:lang w:val="pl-PL"/>
        </w:rPr>
        <w:t>(Podpis Wnioskodawcy)</w:t>
      </w:r>
    </w:p>
    <w:p w:rsidR="009F286A" w:rsidRPr="00830410" w:rsidRDefault="009F286A" w:rsidP="009F286A">
      <w:pPr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9F286A" w:rsidRPr="00830410" w:rsidRDefault="009F286A" w:rsidP="009F286A">
      <w:pPr>
        <w:rPr>
          <w:rFonts w:asciiTheme="minorHAnsi" w:hAnsiTheme="minorHAnsi" w:cstheme="minorHAnsi"/>
          <w:sz w:val="22"/>
          <w:szCs w:val="22"/>
          <w:lang w:val="pl-PL"/>
        </w:rPr>
      </w:pPr>
    </w:p>
    <w:p w:rsidR="009F286A" w:rsidRPr="00830410" w:rsidRDefault="009F286A" w:rsidP="009F286A">
      <w:pPr>
        <w:rPr>
          <w:rFonts w:asciiTheme="minorHAnsi" w:hAnsiTheme="minorHAnsi" w:cstheme="minorHAnsi"/>
          <w:sz w:val="22"/>
          <w:szCs w:val="22"/>
          <w:lang w:val="pl-PL"/>
        </w:rPr>
      </w:pPr>
    </w:p>
    <w:p w:rsidR="009F286A" w:rsidRPr="00830410" w:rsidRDefault="009F286A" w:rsidP="009F286A">
      <w:pPr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830410">
        <w:rPr>
          <w:rFonts w:asciiTheme="minorHAnsi" w:hAnsiTheme="minorHAnsi" w:cstheme="minorHAnsi"/>
          <w:b/>
          <w:sz w:val="22"/>
          <w:szCs w:val="22"/>
          <w:lang w:val="pl-PL"/>
        </w:rPr>
        <w:t>Wypełnia pracownik przyjmujący wniosek</w:t>
      </w:r>
    </w:p>
    <w:p w:rsidR="009F286A" w:rsidRPr="00830410" w:rsidRDefault="009F286A" w:rsidP="009F286A">
      <w:pPr>
        <w:rPr>
          <w:rFonts w:asciiTheme="minorHAnsi" w:hAnsiTheme="minorHAnsi" w:cstheme="minorHAnsi"/>
          <w:i/>
          <w:sz w:val="22"/>
          <w:szCs w:val="22"/>
          <w:lang w:val="pl-PL"/>
        </w:rPr>
      </w:pPr>
    </w:p>
    <w:p w:rsidR="009F286A" w:rsidRPr="00830410" w:rsidRDefault="009F286A" w:rsidP="009F286A">
      <w:pPr>
        <w:rPr>
          <w:rFonts w:asciiTheme="minorHAnsi" w:hAnsiTheme="minorHAnsi" w:cstheme="minorHAnsi"/>
          <w:i/>
          <w:sz w:val="22"/>
          <w:szCs w:val="22"/>
          <w:lang w:val="pl-PL"/>
        </w:rPr>
      </w:pPr>
      <w:r w:rsidRPr="00830410">
        <w:rPr>
          <w:rFonts w:asciiTheme="minorHAnsi" w:hAnsiTheme="minorHAnsi" w:cstheme="minorHAnsi"/>
          <w:i/>
          <w:sz w:val="22"/>
          <w:szCs w:val="22"/>
          <w:lang w:val="pl-PL"/>
        </w:rPr>
        <w:t>Data przyjęcia wniosku ………………………………………………………...</w:t>
      </w:r>
    </w:p>
    <w:p w:rsidR="009F286A" w:rsidRPr="00830410" w:rsidRDefault="009F286A" w:rsidP="009F286A">
      <w:pPr>
        <w:rPr>
          <w:rFonts w:asciiTheme="minorHAnsi" w:hAnsiTheme="minorHAnsi" w:cstheme="minorHAnsi"/>
          <w:i/>
          <w:sz w:val="22"/>
          <w:szCs w:val="22"/>
          <w:lang w:val="pl-PL"/>
        </w:rPr>
      </w:pPr>
    </w:p>
    <w:p w:rsidR="009F286A" w:rsidRPr="00830410" w:rsidRDefault="009F286A" w:rsidP="009F286A">
      <w:pPr>
        <w:rPr>
          <w:rFonts w:asciiTheme="minorHAnsi" w:hAnsiTheme="minorHAnsi" w:cstheme="minorHAnsi"/>
          <w:i/>
          <w:sz w:val="22"/>
          <w:szCs w:val="22"/>
          <w:lang w:val="pl-PL"/>
        </w:rPr>
      </w:pPr>
      <w:r w:rsidRPr="00830410">
        <w:rPr>
          <w:rFonts w:asciiTheme="minorHAnsi" w:hAnsiTheme="minorHAnsi" w:cstheme="minorHAnsi"/>
          <w:i/>
          <w:sz w:val="22"/>
          <w:szCs w:val="22"/>
          <w:lang w:val="pl-PL"/>
        </w:rPr>
        <w:t>Podpis osoby przyjmującej wniosek……………….……………………………</w:t>
      </w:r>
    </w:p>
    <w:p w:rsidR="009F286A" w:rsidRPr="00830410" w:rsidRDefault="009F286A" w:rsidP="009F286A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  <w:lang w:val="pl-PL"/>
        </w:rPr>
      </w:pPr>
    </w:p>
    <w:p w:rsidR="009F286A" w:rsidRPr="00830410" w:rsidRDefault="009F286A" w:rsidP="009F286A">
      <w:pPr>
        <w:rPr>
          <w:rFonts w:asciiTheme="minorHAnsi" w:hAnsiTheme="minorHAnsi" w:cstheme="minorHAnsi"/>
          <w:sz w:val="22"/>
          <w:szCs w:val="22"/>
          <w:lang w:val="pl-PL"/>
        </w:rPr>
      </w:pPr>
    </w:p>
    <w:p w:rsidR="009F286A" w:rsidRPr="00830410" w:rsidRDefault="009F286A" w:rsidP="009F286A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830410">
        <w:rPr>
          <w:rFonts w:asciiTheme="minorHAnsi" w:hAnsiTheme="minorHAnsi" w:cstheme="minorHAnsi"/>
          <w:sz w:val="22"/>
          <w:szCs w:val="22"/>
          <w:lang w:val="pl-PL"/>
        </w:rPr>
        <w:lastRenderedPageBreak/>
        <w:t>Ocena listu motywacyjnego:</w:t>
      </w:r>
    </w:p>
    <w:p w:rsidR="009F286A" w:rsidRPr="00830410" w:rsidRDefault="009F286A" w:rsidP="009F286A">
      <w:pPr>
        <w:rPr>
          <w:rFonts w:asciiTheme="minorHAnsi" w:hAnsiTheme="minorHAnsi" w:cstheme="minorHAnsi"/>
          <w:sz w:val="22"/>
          <w:szCs w:val="22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3"/>
        <w:gridCol w:w="2669"/>
      </w:tblGrid>
      <w:tr w:rsidR="009F286A" w:rsidRPr="00830410" w:rsidTr="000550BE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A" w:rsidRPr="00830410" w:rsidRDefault="009F286A" w:rsidP="000550BE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  <w:p w:rsidR="009F286A" w:rsidRPr="00830410" w:rsidRDefault="009F286A" w:rsidP="000550BE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830410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1. Zaangażowanie na rzecz Uczelni</w:t>
            </w:r>
          </w:p>
          <w:p w:rsidR="009F286A" w:rsidRPr="00830410" w:rsidRDefault="009F286A" w:rsidP="000550BE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A" w:rsidRPr="00830410" w:rsidRDefault="009F286A" w:rsidP="000550BE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9F286A" w:rsidRPr="00195329" w:rsidTr="000550BE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A" w:rsidRPr="00830410" w:rsidRDefault="009F286A" w:rsidP="000550BE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  <w:p w:rsidR="009F286A" w:rsidRPr="00830410" w:rsidRDefault="009F286A" w:rsidP="000550BE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830410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2. Motywacja własna i koncepcja odbycia stażu</w:t>
            </w:r>
          </w:p>
          <w:p w:rsidR="009F286A" w:rsidRPr="00830410" w:rsidRDefault="009F286A" w:rsidP="000550BE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A" w:rsidRPr="00830410" w:rsidRDefault="009F286A" w:rsidP="000550BE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9F286A" w:rsidRPr="00830410" w:rsidTr="000550BE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A" w:rsidRPr="00830410" w:rsidRDefault="009F286A" w:rsidP="000550BE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9F286A" w:rsidRPr="00830410" w:rsidRDefault="009F286A" w:rsidP="0019532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830410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Suma punktów:</w:t>
            </w:r>
          </w:p>
          <w:p w:rsidR="009F286A" w:rsidRPr="00830410" w:rsidRDefault="009F286A" w:rsidP="000550BE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A" w:rsidRPr="00830410" w:rsidRDefault="009F286A" w:rsidP="000550BE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</w:tbl>
    <w:p w:rsidR="009F286A" w:rsidRPr="00830410" w:rsidRDefault="009F286A" w:rsidP="009F286A">
      <w:pPr>
        <w:rPr>
          <w:rFonts w:asciiTheme="minorHAnsi" w:hAnsiTheme="minorHAnsi" w:cstheme="minorHAnsi"/>
          <w:sz w:val="22"/>
          <w:szCs w:val="22"/>
          <w:lang w:val="pl-PL"/>
        </w:rPr>
      </w:pPr>
    </w:p>
    <w:p w:rsidR="009F286A" w:rsidRPr="00830410" w:rsidRDefault="009F286A" w:rsidP="009F286A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830410">
        <w:rPr>
          <w:rFonts w:asciiTheme="minorHAnsi" w:hAnsiTheme="minorHAnsi" w:cstheme="minorHAnsi"/>
          <w:sz w:val="22"/>
          <w:szCs w:val="22"/>
          <w:lang w:val="pl-PL"/>
        </w:rPr>
        <w:t>Podpisy członków komisji rekrutacyjnej:</w:t>
      </w:r>
    </w:p>
    <w:p w:rsidR="009F286A" w:rsidRPr="00830410" w:rsidRDefault="009F286A" w:rsidP="009F286A">
      <w:pPr>
        <w:rPr>
          <w:rFonts w:asciiTheme="minorHAnsi" w:hAnsiTheme="minorHAnsi" w:cstheme="minorHAnsi"/>
          <w:sz w:val="22"/>
          <w:szCs w:val="22"/>
          <w:lang w:val="pl-PL"/>
        </w:rPr>
      </w:pPr>
    </w:p>
    <w:tbl>
      <w:tblPr>
        <w:tblW w:w="9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9"/>
        <w:gridCol w:w="4087"/>
      </w:tblGrid>
      <w:tr w:rsidR="009F286A" w:rsidRPr="00830410" w:rsidTr="00195329">
        <w:trPr>
          <w:trHeight w:val="599"/>
        </w:trPr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A" w:rsidRPr="00830410" w:rsidRDefault="009F286A" w:rsidP="000550BE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9F286A" w:rsidRPr="00830410" w:rsidRDefault="009F286A" w:rsidP="00195329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8304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Kierownik projektu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A" w:rsidRPr="00830410" w:rsidRDefault="009F286A" w:rsidP="000550BE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9F286A" w:rsidRPr="00830410" w:rsidTr="00195329">
        <w:trPr>
          <w:trHeight w:val="680"/>
        </w:trPr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A" w:rsidRPr="00830410" w:rsidRDefault="009F286A" w:rsidP="000550BE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9F286A" w:rsidRPr="00830410" w:rsidRDefault="009F286A" w:rsidP="00195329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8304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Specjalista ds. monitoringu i sprawozdawczości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A" w:rsidRPr="00830410" w:rsidRDefault="009F286A" w:rsidP="000550BE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9F286A" w:rsidRPr="00830410" w:rsidTr="00195329">
        <w:trPr>
          <w:trHeight w:val="665"/>
        </w:trPr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A" w:rsidRPr="00830410" w:rsidRDefault="009F286A" w:rsidP="000550BE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9F286A" w:rsidRPr="00830410" w:rsidRDefault="009F286A" w:rsidP="00195329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8304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Pracownik administracyjny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6A" w:rsidRPr="00830410" w:rsidRDefault="009F286A" w:rsidP="000550BE">
            <w:pPr>
              <w:pStyle w:val="Akapitzlist"/>
              <w:spacing w:after="0" w:line="312" w:lineRule="auto"/>
              <w:ind w:left="1080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D4620B" w:rsidRPr="00830410" w:rsidRDefault="00D4620B" w:rsidP="00195329">
      <w:pPr>
        <w:rPr>
          <w:rFonts w:asciiTheme="minorHAnsi" w:hAnsiTheme="minorHAnsi" w:cstheme="minorHAnsi"/>
          <w:sz w:val="22"/>
          <w:szCs w:val="22"/>
        </w:rPr>
      </w:pPr>
    </w:p>
    <w:sectPr w:rsidR="00D4620B" w:rsidRPr="0083041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6B5" w:rsidRDefault="000506B5" w:rsidP="000506B5">
      <w:r>
        <w:separator/>
      </w:r>
    </w:p>
  </w:endnote>
  <w:endnote w:type="continuationSeparator" w:id="0">
    <w:p w:rsidR="000506B5" w:rsidRDefault="000506B5" w:rsidP="00050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6B5" w:rsidRDefault="000506B5" w:rsidP="000506B5">
      <w:r>
        <w:separator/>
      </w:r>
    </w:p>
  </w:footnote>
  <w:footnote w:type="continuationSeparator" w:id="0">
    <w:p w:rsidR="000506B5" w:rsidRDefault="000506B5" w:rsidP="000506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6B5" w:rsidRDefault="000506B5">
    <w:pPr>
      <w:pStyle w:val="Nagwek"/>
    </w:pPr>
    <w:r>
      <w:rPr>
        <w:rFonts w:ascii="Calibri" w:eastAsia="Calibri" w:hAnsi="Calibri" w:cs="Calibri"/>
        <w:noProof/>
        <w:lang w:val="pl-PL" w:eastAsia="pl-PL"/>
      </w:rPr>
      <w:drawing>
        <wp:inline distT="0" distB="0" distL="0" distR="0" wp14:anchorId="576D1012" wp14:editId="0E0E6A51">
          <wp:extent cx="5760720" cy="737569"/>
          <wp:effectExtent l="0" t="0" r="0" b="5715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75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506B5" w:rsidRDefault="000506B5" w:rsidP="000506B5">
    <w:pPr>
      <w:pStyle w:val="Nagwek"/>
      <w:jc w:val="center"/>
      <w:rPr>
        <w:sz w:val="20"/>
        <w:szCs w:val="20"/>
        <w:lang w:val="pl-PL"/>
      </w:rPr>
    </w:pPr>
    <w:r w:rsidRPr="00331CF9">
      <w:rPr>
        <w:sz w:val="20"/>
        <w:szCs w:val="20"/>
        <w:lang w:val="pl-PL"/>
      </w:rPr>
      <w:t>Projekt współfinansowany ze środków Unii Europejskiej w ramach Europejskiego Funduszu Społecznego</w:t>
    </w:r>
  </w:p>
  <w:p w:rsidR="00331CF9" w:rsidRPr="00331CF9" w:rsidRDefault="00331CF9" w:rsidP="000506B5">
    <w:pPr>
      <w:pStyle w:val="Nagwek"/>
      <w:jc w:val="center"/>
      <w:rPr>
        <w:sz w:val="20"/>
        <w:szCs w:val="20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4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0B76314"/>
    <w:multiLevelType w:val="hybridMultilevel"/>
    <w:tmpl w:val="A748E1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664A51"/>
    <w:multiLevelType w:val="hybridMultilevel"/>
    <w:tmpl w:val="4E8CEB20"/>
    <w:lvl w:ilvl="0" w:tplc="DAFC9ED8">
      <w:start w:val="1"/>
      <w:numFmt w:val="upperRoman"/>
      <w:lvlText w:val="%1."/>
      <w:lvlJc w:val="righ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5394F1A"/>
    <w:multiLevelType w:val="hybridMultilevel"/>
    <w:tmpl w:val="A634C4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 w15:restartNumberingAfterBreak="0">
    <w:nsid w:val="69F707A8"/>
    <w:multiLevelType w:val="hybridMultilevel"/>
    <w:tmpl w:val="CFC66CE2"/>
    <w:lvl w:ilvl="0" w:tplc="B226D282">
      <w:start w:val="1"/>
      <w:numFmt w:val="decimal"/>
      <w:lvlText w:val="%1)"/>
      <w:lvlJc w:val="left"/>
      <w:pPr>
        <w:ind w:left="720" w:hanging="360"/>
      </w:pPr>
      <w:rPr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2570D8"/>
    <w:multiLevelType w:val="hybridMultilevel"/>
    <w:tmpl w:val="68283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8"/>
  </w:num>
  <w:num w:numId="5">
    <w:abstractNumId w:val="12"/>
  </w:num>
  <w:num w:numId="6">
    <w:abstractNumId w:val="10"/>
  </w:num>
  <w:num w:numId="7">
    <w:abstractNumId w:val="9"/>
  </w:num>
  <w:num w:numId="8">
    <w:abstractNumId w:val="5"/>
  </w:num>
  <w:num w:numId="9">
    <w:abstractNumId w:val="7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9D5"/>
    <w:rsid w:val="000506B5"/>
    <w:rsid w:val="001069D5"/>
    <w:rsid w:val="00195329"/>
    <w:rsid w:val="00331CF9"/>
    <w:rsid w:val="00830410"/>
    <w:rsid w:val="009B60EA"/>
    <w:rsid w:val="009F286A"/>
    <w:rsid w:val="00A22D84"/>
    <w:rsid w:val="00D4620B"/>
    <w:rsid w:val="00F3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5F233"/>
  <w15:chartTrackingRefBased/>
  <w15:docId w15:val="{C0709B97-A08F-42C8-90CF-9C2BA6D83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06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06B5"/>
  </w:style>
  <w:style w:type="paragraph" w:styleId="Stopka">
    <w:name w:val="footer"/>
    <w:basedOn w:val="Normalny"/>
    <w:link w:val="StopkaZnak"/>
    <w:uiPriority w:val="99"/>
    <w:unhideWhenUsed/>
    <w:rsid w:val="000506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06B5"/>
  </w:style>
  <w:style w:type="paragraph" w:customStyle="1" w:styleId="Default">
    <w:name w:val="Default"/>
    <w:rsid w:val="009F28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9F28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830410"/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8304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830410"/>
    <w:rPr>
      <w:vertAlign w:val="superscript"/>
    </w:rPr>
  </w:style>
  <w:style w:type="table" w:styleId="Tabela-Siatka">
    <w:name w:val="Table Grid"/>
    <w:basedOn w:val="Standardowy"/>
    <w:uiPriority w:val="59"/>
    <w:rsid w:val="00830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830410"/>
    <w:pPr>
      <w:suppressAutoHyphens/>
      <w:spacing w:after="140" w:line="288" w:lineRule="auto"/>
    </w:pPr>
    <w:rPr>
      <w:rFonts w:ascii="Calibri" w:eastAsia="Calibri" w:hAnsi="Calibri" w:cs="Arial"/>
      <w:sz w:val="20"/>
      <w:szCs w:val="20"/>
      <w:lang w:val="pl-PL"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830410"/>
    <w:rPr>
      <w:rFonts w:ascii="Calibri" w:eastAsia="Calibri" w:hAnsi="Calibri" w:cs="Arial"/>
      <w:sz w:val="20"/>
      <w:szCs w:val="20"/>
      <w:lang w:eastAsia="zh-CN" w:bidi="hi-IN"/>
    </w:rPr>
  </w:style>
  <w:style w:type="paragraph" w:customStyle="1" w:styleId="Zawartotabeli">
    <w:name w:val="Zawartość tabeli"/>
    <w:basedOn w:val="Normalny"/>
    <w:rsid w:val="00830410"/>
    <w:pPr>
      <w:suppressLineNumbers/>
      <w:suppressAutoHyphens/>
    </w:pPr>
    <w:rPr>
      <w:rFonts w:ascii="Calibri" w:eastAsia="Calibri" w:hAnsi="Calibri" w:cs="Arial"/>
      <w:sz w:val="20"/>
      <w:szCs w:val="20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539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iwonaf</dc:creator>
  <cp:keywords/>
  <dc:description/>
  <cp:lastModifiedBy>Iwona Florek</cp:lastModifiedBy>
  <cp:revision>8</cp:revision>
  <dcterms:created xsi:type="dcterms:W3CDTF">2018-09-25T13:34:00Z</dcterms:created>
  <dcterms:modified xsi:type="dcterms:W3CDTF">2021-10-08T11:16:00Z</dcterms:modified>
</cp:coreProperties>
</file>